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6C" w:rsidRDefault="00DB7C6C" w:rsidP="008B1C86">
      <w:pPr>
        <w:spacing w:after="120" w:line="276" w:lineRule="auto"/>
        <w:jc w:val="both"/>
        <w:rPr>
          <w:rFonts w:eastAsia="Calibri" w:cstheme="minorHAnsi"/>
          <w:sz w:val="20"/>
          <w:szCs w:val="20"/>
        </w:rPr>
      </w:pPr>
    </w:p>
    <w:p w:rsidR="00DB7C6C" w:rsidRDefault="00DB7C6C" w:rsidP="001D0EBE">
      <w:pPr>
        <w:spacing w:after="120" w:line="276" w:lineRule="auto"/>
        <w:jc w:val="both"/>
        <w:rPr>
          <w:rFonts w:eastAsia="Calibri" w:cstheme="minorHAnsi"/>
          <w:sz w:val="20"/>
          <w:szCs w:val="20"/>
        </w:rPr>
      </w:pPr>
      <w:r>
        <w:rPr>
          <w:noProof/>
          <w:lang w:eastAsia="pl-PL"/>
        </w:rPr>
        <w:drawing>
          <wp:inline distT="0" distB="0" distL="0" distR="0">
            <wp:extent cx="6426261" cy="8820150"/>
            <wp:effectExtent l="19050" t="0" r="0" b="0"/>
            <wp:docPr id="7" name="Obraz 7" descr="61738F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1738FA1"/>
                    <pic:cNvPicPr>
                      <a:picLocks noChangeAspect="1" noChangeArrowheads="1"/>
                    </pic:cNvPicPr>
                  </pic:nvPicPr>
                  <pic:blipFill>
                    <a:blip r:embed="rId8"/>
                    <a:srcRect/>
                    <a:stretch>
                      <a:fillRect/>
                    </a:stretch>
                  </pic:blipFill>
                  <pic:spPr bwMode="auto">
                    <a:xfrm>
                      <a:off x="0" y="0"/>
                      <a:ext cx="6426261" cy="8820150"/>
                    </a:xfrm>
                    <a:prstGeom prst="rect">
                      <a:avLst/>
                    </a:prstGeom>
                    <a:noFill/>
                    <a:ln w="9525">
                      <a:noFill/>
                      <a:miter lim="800000"/>
                      <a:headEnd/>
                      <a:tailEnd/>
                    </a:ln>
                  </pic:spPr>
                </pic:pic>
              </a:graphicData>
            </a:graphic>
          </wp:inline>
        </w:drawing>
      </w:r>
    </w:p>
    <w:p w:rsidR="008F0419" w:rsidRPr="00920736" w:rsidRDefault="00DB7C6C" w:rsidP="00DB7C6C">
      <w:pPr>
        <w:spacing w:after="120" w:line="276" w:lineRule="auto"/>
        <w:jc w:val="both"/>
        <w:rPr>
          <w:rFonts w:eastAsia="Calibri" w:cstheme="minorHAnsi"/>
          <w:sz w:val="20"/>
          <w:szCs w:val="20"/>
        </w:rPr>
      </w:pPr>
      <w:r>
        <w:rPr>
          <w:rFonts w:eastAsia="Calibri" w:cstheme="minorHAnsi"/>
          <w:sz w:val="20"/>
          <w:szCs w:val="20"/>
        </w:rPr>
        <w:lastRenderedPageBreak/>
        <w:t xml:space="preserve">2) </w:t>
      </w:r>
      <w:r w:rsidR="008F0419" w:rsidRPr="00920736">
        <w:rPr>
          <w:rFonts w:eastAsia="Calibri" w:cstheme="minorHAnsi"/>
          <w:sz w:val="20"/>
          <w:szCs w:val="20"/>
        </w:rPr>
        <w:t>zmian treści ogłoszenia;</w:t>
      </w:r>
    </w:p>
    <w:p w:rsidR="008F0419" w:rsidRPr="00920736" w:rsidRDefault="00DB7C6C" w:rsidP="00DB7C6C">
      <w:pPr>
        <w:spacing w:after="120" w:line="276" w:lineRule="auto"/>
        <w:jc w:val="both"/>
        <w:rPr>
          <w:rFonts w:eastAsia="Calibri" w:cstheme="minorHAnsi"/>
          <w:bCs/>
          <w:sz w:val="20"/>
          <w:szCs w:val="20"/>
        </w:rPr>
      </w:pPr>
      <w:r>
        <w:rPr>
          <w:rFonts w:eastAsia="Calibri" w:cstheme="minorHAnsi"/>
          <w:bCs/>
          <w:sz w:val="20"/>
          <w:szCs w:val="20"/>
        </w:rPr>
        <w:t xml:space="preserve">3) </w:t>
      </w:r>
      <w:r w:rsidR="008F0419" w:rsidRPr="00920736">
        <w:rPr>
          <w:rFonts w:eastAsia="Calibri" w:cstheme="minorHAnsi"/>
          <w:bCs/>
          <w:sz w:val="20"/>
          <w:szCs w:val="20"/>
        </w:rPr>
        <w:t>informacji o poprawieniu oczywistych omyłek pisarskich oraz oczywistych omyłek rachunkowych;</w:t>
      </w:r>
    </w:p>
    <w:p w:rsidR="008F0419" w:rsidRPr="00920736" w:rsidRDefault="00DB7C6C" w:rsidP="00DB7C6C">
      <w:pPr>
        <w:spacing w:after="120" w:line="276" w:lineRule="auto"/>
        <w:jc w:val="both"/>
        <w:rPr>
          <w:rFonts w:eastAsia="Calibri" w:cstheme="minorHAnsi"/>
          <w:bCs/>
          <w:sz w:val="20"/>
          <w:szCs w:val="20"/>
        </w:rPr>
      </w:pPr>
      <w:r>
        <w:rPr>
          <w:rFonts w:eastAsia="Calibri" w:cstheme="minorHAnsi"/>
          <w:bCs/>
          <w:sz w:val="20"/>
          <w:szCs w:val="20"/>
        </w:rPr>
        <w:t xml:space="preserve">4) </w:t>
      </w:r>
      <w:r w:rsidR="008F0419" w:rsidRPr="00920736">
        <w:rPr>
          <w:rFonts w:eastAsia="Calibri" w:cstheme="minorHAnsi"/>
          <w:bCs/>
          <w:sz w:val="20"/>
          <w:szCs w:val="20"/>
        </w:rPr>
        <w:t>informacji o poprawieniu innych omyłek polegających na niezgodności oferty z ogłoszeniem, niepowodujących istotnych zmian w treści oferty;</w:t>
      </w:r>
    </w:p>
    <w:p w:rsidR="008F0419" w:rsidRPr="00920736" w:rsidRDefault="00DB7C6C" w:rsidP="00DB7C6C">
      <w:pPr>
        <w:spacing w:after="120" w:line="276" w:lineRule="auto"/>
        <w:rPr>
          <w:rFonts w:eastAsia="Calibri" w:cstheme="minorHAnsi"/>
          <w:bCs/>
          <w:sz w:val="20"/>
          <w:szCs w:val="20"/>
        </w:rPr>
      </w:pPr>
      <w:r>
        <w:rPr>
          <w:rFonts w:eastAsia="Calibri" w:cstheme="minorHAnsi"/>
          <w:bCs/>
          <w:sz w:val="20"/>
          <w:szCs w:val="20"/>
        </w:rPr>
        <w:t xml:space="preserve">5) </w:t>
      </w:r>
      <w:r w:rsidR="008F0419" w:rsidRPr="00920736">
        <w:rPr>
          <w:rFonts w:eastAsia="Calibri" w:cstheme="minorHAnsi"/>
          <w:bCs/>
          <w:sz w:val="20"/>
          <w:szCs w:val="20"/>
        </w:rPr>
        <w:t>informacji o odrzuceniu oferty;</w:t>
      </w:r>
    </w:p>
    <w:p w:rsidR="008F0419" w:rsidRPr="00920736" w:rsidRDefault="00DB7C6C" w:rsidP="00DB7C6C">
      <w:pPr>
        <w:spacing w:after="120" w:line="276" w:lineRule="auto"/>
        <w:jc w:val="both"/>
        <w:rPr>
          <w:rFonts w:eastAsia="Calibri" w:cstheme="minorHAnsi"/>
          <w:sz w:val="20"/>
          <w:szCs w:val="20"/>
        </w:rPr>
      </w:pPr>
      <w:r>
        <w:rPr>
          <w:rFonts w:eastAsia="Calibri" w:cstheme="minorHAnsi"/>
          <w:sz w:val="20"/>
          <w:szCs w:val="20"/>
        </w:rPr>
        <w:t xml:space="preserve">6) </w:t>
      </w:r>
      <w:r w:rsidR="008F0419" w:rsidRPr="00920736">
        <w:rPr>
          <w:rFonts w:eastAsia="Calibri" w:cstheme="minorHAnsi"/>
          <w:sz w:val="20"/>
          <w:szCs w:val="20"/>
        </w:rPr>
        <w:t xml:space="preserve">zawiadomień o wyborze najkorzystniejszej oferty; </w:t>
      </w:r>
    </w:p>
    <w:p w:rsidR="008F0419" w:rsidRPr="00920736" w:rsidRDefault="00DB7C6C" w:rsidP="00DB7C6C">
      <w:pPr>
        <w:spacing w:after="120" w:line="276" w:lineRule="auto"/>
        <w:jc w:val="both"/>
        <w:rPr>
          <w:rFonts w:eastAsia="Calibri" w:cstheme="minorHAnsi"/>
          <w:sz w:val="20"/>
          <w:szCs w:val="20"/>
        </w:rPr>
      </w:pPr>
      <w:r>
        <w:rPr>
          <w:rFonts w:eastAsia="Calibri" w:cstheme="minorHAnsi"/>
          <w:sz w:val="20"/>
          <w:szCs w:val="20"/>
        </w:rPr>
        <w:t xml:space="preserve">7) </w:t>
      </w:r>
      <w:r w:rsidR="008F0419" w:rsidRPr="00920736">
        <w:rPr>
          <w:rFonts w:eastAsia="Calibri" w:cstheme="minorHAnsi"/>
          <w:sz w:val="20"/>
          <w:szCs w:val="20"/>
        </w:rPr>
        <w:t>zawiadomień o unieważnieniu postępowania;</w:t>
      </w:r>
    </w:p>
    <w:p w:rsidR="008F0419" w:rsidRPr="00920736" w:rsidRDefault="00DB7C6C" w:rsidP="00DB7C6C">
      <w:pPr>
        <w:spacing w:after="120" w:line="276" w:lineRule="auto"/>
        <w:jc w:val="both"/>
        <w:rPr>
          <w:rFonts w:eastAsia="Calibri" w:cstheme="minorHAnsi"/>
          <w:sz w:val="20"/>
          <w:szCs w:val="20"/>
        </w:rPr>
      </w:pPr>
      <w:r>
        <w:rPr>
          <w:rFonts w:eastAsia="Calibri" w:cstheme="minorHAnsi"/>
          <w:sz w:val="20"/>
          <w:szCs w:val="20"/>
        </w:rPr>
        <w:t xml:space="preserve">8) </w:t>
      </w:r>
      <w:r w:rsidR="008F0419" w:rsidRPr="00920736">
        <w:rPr>
          <w:rFonts w:eastAsia="Calibri" w:cstheme="minorHAnsi"/>
          <w:sz w:val="20"/>
          <w:szCs w:val="20"/>
        </w:rPr>
        <w:t xml:space="preserve">informacji o udzieleniu zamówienia; </w:t>
      </w:r>
    </w:p>
    <w:p w:rsidR="008F0419" w:rsidRPr="00920736" w:rsidRDefault="00DB7C6C" w:rsidP="00DB7C6C">
      <w:pPr>
        <w:spacing w:after="120" w:line="276" w:lineRule="auto"/>
        <w:jc w:val="both"/>
        <w:rPr>
          <w:rFonts w:eastAsia="Calibri" w:cstheme="minorHAnsi"/>
          <w:sz w:val="20"/>
          <w:szCs w:val="20"/>
        </w:rPr>
      </w:pPr>
      <w:r>
        <w:rPr>
          <w:rFonts w:eastAsia="Calibri" w:cstheme="minorHAnsi"/>
          <w:sz w:val="20"/>
          <w:szCs w:val="20"/>
        </w:rPr>
        <w:t xml:space="preserve">9) </w:t>
      </w:r>
      <w:r w:rsidR="008F0419" w:rsidRPr="00920736">
        <w:rPr>
          <w:rFonts w:eastAsia="Calibri" w:cstheme="minorHAnsi"/>
          <w:sz w:val="20"/>
          <w:szCs w:val="20"/>
        </w:rPr>
        <w:t>informacji o nieudzieleniu zamówienia.</w:t>
      </w:r>
      <w:r w:rsidR="008F0419" w:rsidRPr="00920736">
        <w:rPr>
          <w:rFonts w:eastAsia="Calibri" w:cstheme="minorHAnsi"/>
          <w:sz w:val="20"/>
          <w:szCs w:val="20"/>
        </w:rPr>
        <w:tab/>
      </w:r>
    </w:p>
    <w:p w:rsidR="008F0419" w:rsidRPr="00920736" w:rsidRDefault="008F0419" w:rsidP="008B1C86">
      <w:pPr>
        <w:spacing w:after="120" w:line="276" w:lineRule="auto"/>
        <w:rPr>
          <w:rFonts w:eastAsia="Calibri" w:cstheme="minorHAnsi"/>
          <w:b/>
          <w:sz w:val="20"/>
          <w:szCs w:val="20"/>
        </w:rPr>
      </w:pPr>
      <w:r w:rsidRPr="00920736">
        <w:rPr>
          <w:rFonts w:eastAsia="Calibri" w:cstheme="minorHAnsi"/>
          <w:b/>
          <w:sz w:val="20"/>
          <w:szCs w:val="20"/>
        </w:rPr>
        <w:t>UWAGA! Forma pisemna jest bezwzględnie zastrzeżona dla oferty i dokumentów, oraz pełnomocnictwa.</w:t>
      </w:r>
    </w:p>
    <w:p w:rsidR="008F0419" w:rsidRPr="00920736" w:rsidRDefault="008F0419" w:rsidP="008B1C86">
      <w:pPr>
        <w:widowControl w:val="0"/>
        <w:numPr>
          <w:ilvl w:val="0"/>
          <w:numId w:val="10"/>
        </w:numPr>
        <w:tabs>
          <w:tab w:val="left" w:pos="284"/>
        </w:tabs>
        <w:suppressAutoHyphens/>
        <w:spacing w:after="120" w:line="276" w:lineRule="auto"/>
        <w:ind w:right="-57" w:hanging="720"/>
        <w:jc w:val="both"/>
        <w:rPr>
          <w:rFonts w:cstheme="minorHAnsi"/>
          <w:b/>
          <w:sz w:val="20"/>
          <w:szCs w:val="20"/>
        </w:rPr>
      </w:pPr>
      <w:r w:rsidRPr="00920736">
        <w:rPr>
          <w:rFonts w:cstheme="minorHAnsi"/>
          <w:b/>
          <w:sz w:val="20"/>
          <w:szCs w:val="20"/>
        </w:rPr>
        <w:t>Sposób</w:t>
      </w:r>
      <w:r w:rsidR="00DB7C6C">
        <w:rPr>
          <w:rFonts w:cstheme="minorHAnsi"/>
          <w:b/>
          <w:sz w:val="20"/>
          <w:szCs w:val="20"/>
        </w:rPr>
        <w:t xml:space="preserve"> </w:t>
      </w:r>
      <w:r w:rsidRPr="00920736">
        <w:rPr>
          <w:rFonts w:cstheme="minorHAnsi"/>
          <w:b/>
          <w:sz w:val="20"/>
          <w:szCs w:val="20"/>
        </w:rPr>
        <w:t>udzielania</w:t>
      </w:r>
      <w:r w:rsidR="00DB7C6C">
        <w:rPr>
          <w:rFonts w:cstheme="minorHAnsi"/>
          <w:b/>
          <w:sz w:val="20"/>
          <w:szCs w:val="20"/>
        </w:rPr>
        <w:t xml:space="preserve"> </w:t>
      </w:r>
      <w:r w:rsidRPr="00920736">
        <w:rPr>
          <w:rFonts w:cstheme="minorHAnsi"/>
          <w:b/>
          <w:sz w:val="20"/>
          <w:szCs w:val="20"/>
        </w:rPr>
        <w:t>wyjaśnień</w:t>
      </w:r>
      <w:r w:rsidR="00DB7C6C">
        <w:rPr>
          <w:rFonts w:cstheme="minorHAnsi"/>
          <w:b/>
          <w:sz w:val="20"/>
          <w:szCs w:val="20"/>
        </w:rPr>
        <w:t xml:space="preserve"> </w:t>
      </w:r>
      <w:r w:rsidRPr="00920736">
        <w:rPr>
          <w:rFonts w:cstheme="minorHAnsi"/>
          <w:b/>
          <w:sz w:val="20"/>
          <w:szCs w:val="20"/>
        </w:rPr>
        <w:t>dotyczących</w:t>
      </w:r>
      <w:r w:rsidRPr="00920736">
        <w:rPr>
          <w:rFonts w:eastAsia="Cambria" w:cstheme="minorHAnsi"/>
          <w:b/>
          <w:sz w:val="20"/>
          <w:szCs w:val="20"/>
        </w:rPr>
        <w:t xml:space="preserve"> ogłoszenia</w:t>
      </w:r>
    </w:p>
    <w:p w:rsidR="008F0419" w:rsidRPr="00920736" w:rsidRDefault="008F0419" w:rsidP="008B1C86">
      <w:pPr>
        <w:widowControl w:val="0"/>
        <w:numPr>
          <w:ilvl w:val="0"/>
          <w:numId w:val="9"/>
        </w:numPr>
        <w:suppressAutoHyphens/>
        <w:spacing w:after="120" w:line="276" w:lineRule="auto"/>
        <w:ind w:left="284" w:right="-57" w:hanging="284"/>
        <w:jc w:val="both"/>
        <w:rPr>
          <w:rFonts w:cstheme="minorHAnsi"/>
          <w:sz w:val="20"/>
          <w:szCs w:val="20"/>
        </w:rPr>
      </w:pPr>
      <w:r w:rsidRPr="00920736">
        <w:rPr>
          <w:rFonts w:cstheme="minorHAnsi"/>
          <w:sz w:val="20"/>
          <w:szCs w:val="20"/>
        </w:rPr>
        <w:t>WykonawcamożezwrócićsiędoZamawiającegoowyjaśnienietreści</w:t>
      </w:r>
      <w:r w:rsidRPr="00920736">
        <w:rPr>
          <w:rFonts w:eastAsia="Cambria" w:cstheme="minorHAnsi"/>
          <w:sz w:val="20"/>
          <w:szCs w:val="20"/>
        </w:rPr>
        <w:t xml:space="preserve"> ogłoszenia</w:t>
      </w:r>
      <w:r w:rsidRPr="00920736">
        <w:rPr>
          <w:rFonts w:cstheme="minorHAnsi"/>
          <w:sz w:val="20"/>
          <w:szCs w:val="20"/>
        </w:rPr>
        <w:t>.Zamawiającyudzieliwyjaśnieńniezwłocznie,</w:t>
      </w:r>
      <w:r w:rsidRPr="00920736">
        <w:rPr>
          <w:rFonts w:cstheme="minorHAnsi"/>
          <w:bCs/>
          <w:sz w:val="20"/>
          <w:szCs w:val="20"/>
        </w:rPr>
        <w:t>jednakniepóźniejniżna2dniprzedupływemterminuskładaniaofert</w:t>
      </w:r>
      <w:r w:rsidRPr="00920736">
        <w:rPr>
          <w:rFonts w:cstheme="minorHAnsi"/>
          <w:sz w:val="20"/>
          <w:szCs w:val="20"/>
        </w:rPr>
        <w:t>podwarunkiem,żewniosek</w:t>
      </w:r>
      <w:r w:rsidR="002436CF" w:rsidRPr="00920736">
        <w:rPr>
          <w:rFonts w:eastAsia="Cambria" w:cstheme="minorHAnsi"/>
          <w:sz w:val="20"/>
          <w:szCs w:val="20"/>
        </w:rPr>
        <w:br/>
      </w:r>
      <w:r w:rsidRPr="00920736">
        <w:rPr>
          <w:rFonts w:cstheme="minorHAnsi"/>
          <w:sz w:val="20"/>
          <w:szCs w:val="20"/>
        </w:rPr>
        <w:t>owyjaśnienietreści</w:t>
      </w:r>
      <w:r w:rsidRPr="00920736">
        <w:rPr>
          <w:rFonts w:eastAsia="Cambria" w:cstheme="minorHAnsi"/>
          <w:sz w:val="20"/>
          <w:szCs w:val="20"/>
        </w:rPr>
        <w:t xml:space="preserve"> ogłoszenia </w:t>
      </w:r>
      <w:r w:rsidRPr="00920736">
        <w:rPr>
          <w:rFonts w:cstheme="minorHAnsi"/>
          <w:sz w:val="20"/>
          <w:szCs w:val="20"/>
        </w:rPr>
        <w:t>wpłynąłdoZamawiającegoniepóźniejniżdokońcadnia,wktórymupływapołowawyznaczonegoterminuskładaniaofert.</w:t>
      </w:r>
    </w:p>
    <w:p w:rsidR="008F0419" w:rsidRPr="00920736" w:rsidRDefault="008F0419" w:rsidP="008B1C86">
      <w:pPr>
        <w:widowControl w:val="0"/>
        <w:numPr>
          <w:ilvl w:val="0"/>
          <w:numId w:val="9"/>
        </w:numPr>
        <w:suppressAutoHyphens/>
        <w:spacing w:after="120" w:line="276" w:lineRule="auto"/>
        <w:ind w:left="284" w:right="-57" w:hanging="284"/>
        <w:jc w:val="both"/>
        <w:rPr>
          <w:rFonts w:cstheme="minorHAnsi"/>
          <w:sz w:val="20"/>
          <w:szCs w:val="20"/>
        </w:rPr>
      </w:pPr>
      <w:r w:rsidRPr="00920736">
        <w:rPr>
          <w:rFonts w:cstheme="minorHAnsi"/>
          <w:sz w:val="20"/>
          <w:szCs w:val="20"/>
        </w:rPr>
        <w:t>Jeżeliwniosek,októrymmowaw</w:t>
      </w:r>
      <w:r w:rsidRPr="00920736">
        <w:rPr>
          <w:rFonts w:eastAsia="Cambria" w:cstheme="minorHAnsi"/>
          <w:sz w:val="20"/>
          <w:szCs w:val="20"/>
        </w:rPr>
        <w:t>p</w:t>
      </w:r>
      <w:r w:rsidRPr="00920736">
        <w:rPr>
          <w:rFonts w:cstheme="minorHAnsi"/>
          <w:sz w:val="20"/>
          <w:szCs w:val="20"/>
        </w:rPr>
        <w:t>pkt</w:t>
      </w:r>
      <w:r w:rsidRPr="00920736">
        <w:rPr>
          <w:rFonts w:eastAsia="Cambria" w:cstheme="minorHAnsi"/>
          <w:sz w:val="20"/>
          <w:szCs w:val="20"/>
        </w:rPr>
        <w:t xml:space="preserve"> 1 </w:t>
      </w:r>
      <w:r w:rsidRPr="00920736">
        <w:rPr>
          <w:rFonts w:cstheme="minorHAnsi"/>
          <w:sz w:val="20"/>
          <w:szCs w:val="20"/>
        </w:rPr>
        <w:t>wpłyniepoupływieterminunajegozłożenielubbędziedotyczyłudzielonychwyjaśnień,Zamawiającymożeudzielićwyjaśnieńalbopozostawićwniosekbezrozpoznania.</w:t>
      </w:r>
    </w:p>
    <w:p w:rsidR="008F0419" w:rsidRPr="00920736" w:rsidRDefault="008F0419" w:rsidP="008B1C86">
      <w:pPr>
        <w:widowControl w:val="0"/>
        <w:numPr>
          <w:ilvl w:val="0"/>
          <w:numId w:val="9"/>
        </w:numPr>
        <w:suppressAutoHyphens/>
        <w:spacing w:after="120" w:line="276" w:lineRule="auto"/>
        <w:ind w:left="284" w:right="-57" w:hanging="284"/>
        <w:jc w:val="both"/>
        <w:rPr>
          <w:rFonts w:cstheme="minorHAnsi"/>
          <w:sz w:val="20"/>
          <w:szCs w:val="20"/>
        </w:rPr>
      </w:pPr>
      <w:r w:rsidRPr="00920736">
        <w:rPr>
          <w:rFonts w:cstheme="minorHAnsi"/>
          <w:sz w:val="20"/>
          <w:szCs w:val="20"/>
        </w:rPr>
        <w:t>Treśćzapytań(wnioskówowyjaśnienie</w:t>
      </w:r>
      <w:r w:rsidRPr="00920736">
        <w:rPr>
          <w:rFonts w:eastAsia="Cambria" w:cstheme="minorHAnsi"/>
          <w:sz w:val="20"/>
          <w:szCs w:val="20"/>
        </w:rPr>
        <w:t xml:space="preserve"> ogłoszenia</w:t>
      </w:r>
      <w:r w:rsidRPr="00920736">
        <w:rPr>
          <w:rFonts w:cstheme="minorHAnsi"/>
          <w:sz w:val="20"/>
          <w:szCs w:val="20"/>
        </w:rPr>
        <w:t>)wrazzwyjaśnieniamiZamawiającyprzekazujeWykonawcom,którymprzekazał</w:t>
      </w:r>
      <w:r w:rsidRPr="00920736">
        <w:rPr>
          <w:rFonts w:eastAsia="Cambria" w:cstheme="minorHAnsi"/>
          <w:sz w:val="20"/>
          <w:szCs w:val="20"/>
        </w:rPr>
        <w:t xml:space="preserve"> ogłoszenie </w:t>
      </w:r>
      <w:r w:rsidRPr="00920736">
        <w:rPr>
          <w:rFonts w:cstheme="minorHAnsi"/>
          <w:sz w:val="20"/>
          <w:szCs w:val="20"/>
        </w:rPr>
        <w:t>bezujawnianiaźródłazapytaniaorazudostępnianastronie</w:t>
      </w:r>
      <w:r w:rsidR="00031FE3">
        <w:rPr>
          <w:rFonts w:cstheme="minorHAnsi"/>
          <w:sz w:val="20"/>
          <w:szCs w:val="20"/>
        </w:rPr>
        <w:t>:www.pcpr.swiebodzin.pl</w:t>
      </w:r>
    </w:p>
    <w:p w:rsidR="008F0419" w:rsidRPr="00920736" w:rsidRDefault="008F0419" w:rsidP="008B1C86">
      <w:pPr>
        <w:widowControl w:val="0"/>
        <w:numPr>
          <w:ilvl w:val="0"/>
          <w:numId w:val="9"/>
        </w:numPr>
        <w:suppressAutoHyphens/>
        <w:spacing w:after="120" w:line="276" w:lineRule="auto"/>
        <w:ind w:left="284" w:right="-57" w:hanging="284"/>
        <w:jc w:val="both"/>
        <w:rPr>
          <w:rFonts w:cstheme="minorHAnsi"/>
          <w:sz w:val="20"/>
          <w:szCs w:val="20"/>
        </w:rPr>
      </w:pPr>
      <w:r w:rsidRPr="00920736">
        <w:rPr>
          <w:rFonts w:eastAsia="Times New Roman" w:cstheme="minorHAnsi"/>
          <w:sz w:val="20"/>
          <w:szCs w:val="20"/>
          <w:lang w:eastAsia="pl-PL"/>
        </w:rPr>
        <w:t xml:space="preserve">W uzasadnionych przypadkach Zamawiający może przed upływem terminu składania ofert zmienić treść ogłoszenia. Dokonaną zmianę treści ogłoszenia Zamawiający udostępnia na stronie </w:t>
      </w:r>
      <w:r w:rsidR="002436CF" w:rsidRPr="00920736">
        <w:rPr>
          <w:rFonts w:eastAsia="Cambria" w:cstheme="minorHAnsi"/>
          <w:sz w:val="20"/>
          <w:szCs w:val="20"/>
        </w:rPr>
        <w:t>na stronie</w:t>
      </w:r>
      <w:r w:rsidR="00D62E79">
        <w:rPr>
          <w:rFonts w:eastAsia="Cambria" w:cstheme="minorHAnsi"/>
          <w:sz w:val="20"/>
          <w:szCs w:val="20"/>
        </w:rPr>
        <w:t>:</w:t>
      </w:r>
      <w:r w:rsidR="00D62E79" w:rsidRPr="00EE37A7">
        <w:rPr>
          <w:rFonts w:cstheme="minorHAnsi"/>
          <w:i/>
          <w:sz w:val="20"/>
          <w:szCs w:val="20"/>
          <w:u w:val="single"/>
        </w:rPr>
        <w:t>www.pcpr.swiebodzin.pl</w:t>
      </w:r>
    </w:p>
    <w:p w:rsidR="008F0419" w:rsidRPr="00920736" w:rsidRDefault="008F0419" w:rsidP="008B1C86">
      <w:pPr>
        <w:numPr>
          <w:ilvl w:val="0"/>
          <w:numId w:val="10"/>
        </w:numPr>
        <w:spacing w:after="120" w:line="276" w:lineRule="auto"/>
        <w:ind w:left="284" w:hanging="284"/>
        <w:jc w:val="both"/>
        <w:rPr>
          <w:rFonts w:eastAsia="Calibri" w:cstheme="minorHAnsi"/>
          <w:b/>
          <w:sz w:val="20"/>
          <w:szCs w:val="20"/>
        </w:rPr>
      </w:pPr>
      <w:r w:rsidRPr="00920736">
        <w:rPr>
          <w:rFonts w:eastAsia="Calibri" w:cstheme="minorHAnsi"/>
          <w:b/>
          <w:sz w:val="20"/>
          <w:szCs w:val="20"/>
        </w:rPr>
        <w:t>Sposób przygotowania oferty:</w:t>
      </w:r>
    </w:p>
    <w:p w:rsidR="008F0419" w:rsidRPr="00920736" w:rsidRDefault="008F0419" w:rsidP="008B1C86">
      <w:pPr>
        <w:numPr>
          <w:ilvl w:val="0"/>
          <w:numId w:val="7"/>
        </w:numPr>
        <w:spacing w:after="120" w:line="276" w:lineRule="auto"/>
        <w:ind w:left="284" w:hanging="284"/>
        <w:jc w:val="both"/>
        <w:rPr>
          <w:rFonts w:eastAsia="Calibri" w:cstheme="minorHAnsi"/>
          <w:sz w:val="20"/>
          <w:szCs w:val="20"/>
        </w:rPr>
      </w:pPr>
      <w:r w:rsidRPr="00920736">
        <w:rPr>
          <w:rFonts w:eastAsia="Calibri" w:cstheme="minorHAnsi"/>
          <w:sz w:val="20"/>
          <w:szCs w:val="20"/>
        </w:rPr>
        <w:t>Ofertę należy przygotować ściśle według wymagań wynikających z ogłoszenia. Treść oferty musi odpowiadać treści ogłoszenia.</w:t>
      </w:r>
    </w:p>
    <w:p w:rsidR="008F0419" w:rsidRPr="00920736" w:rsidRDefault="008F0419" w:rsidP="008B1C86">
      <w:pPr>
        <w:numPr>
          <w:ilvl w:val="0"/>
          <w:numId w:val="7"/>
        </w:numPr>
        <w:spacing w:after="120" w:line="276" w:lineRule="auto"/>
        <w:ind w:left="284" w:hanging="284"/>
        <w:jc w:val="both"/>
        <w:rPr>
          <w:rFonts w:eastAsia="Calibri" w:cstheme="minorHAnsi"/>
          <w:sz w:val="20"/>
          <w:szCs w:val="20"/>
        </w:rPr>
      </w:pPr>
      <w:r w:rsidRPr="00920736">
        <w:rPr>
          <w:rFonts w:eastAsia="Calibri" w:cstheme="minorHAnsi"/>
          <w:sz w:val="20"/>
          <w:szCs w:val="20"/>
        </w:rPr>
        <w:t xml:space="preserve">Wykonawca składa tylko jedną ofertę. Alternatywy zawarte w treści oferty spowodują jej odrzucenie. Złożenie dwóch lub więcej ofert, samodzielnie lub przy udziale innych podmiotów powoduje odrzucenie ofertyjako niezgodnej </w:t>
      </w:r>
      <w:r w:rsidR="002436CF" w:rsidRPr="00920736">
        <w:rPr>
          <w:rFonts w:eastAsia="Calibri" w:cstheme="minorHAnsi"/>
          <w:sz w:val="20"/>
          <w:szCs w:val="20"/>
        </w:rPr>
        <w:br/>
      </w:r>
      <w:r w:rsidRPr="00920736">
        <w:rPr>
          <w:rFonts w:eastAsia="Calibri" w:cstheme="minorHAnsi"/>
          <w:sz w:val="20"/>
          <w:szCs w:val="20"/>
        </w:rPr>
        <w:t>z przepisami prawa.</w:t>
      </w:r>
    </w:p>
    <w:p w:rsidR="008F0419" w:rsidRPr="00920736" w:rsidRDefault="008F0419" w:rsidP="008B1C86">
      <w:pPr>
        <w:numPr>
          <w:ilvl w:val="0"/>
          <w:numId w:val="7"/>
        </w:numPr>
        <w:spacing w:after="120" w:line="276" w:lineRule="auto"/>
        <w:ind w:left="284" w:hanging="284"/>
        <w:jc w:val="both"/>
        <w:rPr>
          <w:rFonts w:eastAsia="Calibri" w:cstheme="minorHAnsi"/>
          <w:sz w:val="20"/>
          <w:szCs w:val="20"/>
        </w:rPr>
      </w:pPr>
      <w:r w:rsidRPr="00920736">
        <w:rPr>
          <w:rFonts w:eastAsia="Calibri" w:cstheme="minorHAnsi"/>
          <w:sz w:val="20"/>
          <w:szCs w:val="20"/>
        </w:rPr>
        <w:t>Ofertę (wraz z załącznikami) należy sporządzić w formie pisemnej, w języku polskim. Oferta nieczytelna zostanie odrzucona. Zamawiający nie wyraża zgody na złożenie oferty w postaci elektronicznej, opatrzonej kwalifikowanym podpisem elektronicznym.</w:t>
      </w:r>
    </w:p>
    <w:p w:rsidR="008F0419" w:rsidRPr="00920736" w:rsidRDefault="008F0419" w:rsidP="008B1C86">
      <w:pPr>
        <w:numPr>
          <w:ilvl w:val="0"/>
          <w:numId w:val="7"/>
        </w:numPr>
        <w:spacing w:after="120" w:line="276" w:lineRule="auto"/>
        <w:ind w:left="284" w:hanging="284"/>
        <w:jc w:val="both"/>
        <w:rPr>
          <w:rFonts w:eastAsia="Calibri" w:cstheme="minorHAnsi"/>
          <w:sz w:val="20"/>
          <w:szCs w:val="20"/>
        </w:rPr>
      </w:pPr>
      <w:r w:rsidRPr="00920736">
        <w:rPr>
          <w:rFonts w:eastAsia="Calibri" w:cstheme="minorHAnsi"/>
          <w:sz w:val="20"/>
          <w:szCs w:val="20"/>
        </w:rPr>
        <w:t>Zaleca się, aby wszystkie strony oferty (wraz z załącznikami) były ponumerowane i spięte (zszyte) w sposób trwały. Ponadto, zaleca się aby wszelkie miejsca, w których Wykonawca naniósł zmiany, były przez niego poprawione poprzez skreślenie błędnej treści lub kwoty z utrzymaniem czytelności skreślonych wyrazów lub liczb, wpisanie poprawnej treści oraz złożenie podpisu osoby (osób) do tego uprawnionej (parafowane).</w:t>
      </w:r>
    </w:p>
    <w:p w:rsidR="008F0419" w:rsidRPr="00920736" w:rsidRDefault="008F0419" w:rsidP="008B1C86">
      <w:pPr>
        <w:numPr>
          <w:ilvl w:val="0"/>
          <w:numId w:val="7"/>
        </w:numPr>
        <w:spacing w:after="120" w:line="276" w:lineRule="auto"/>
        <w:ind w:left="284" w:hanging="284"/>
        <w:jc w:val="both"/>
        <w:rPr>
          <w:rFonts w:eastAsia="Calibri" w:cstheme="minorHAnsi"/>
          <w:sz w:val="20"/>
          <w:szCs w:val="20"/>
        </w:rPr>
      </w:pPr>
      <w:r w:rsidRPr="00920736">
        <w:rPr>
          <w:rFonts w:eastAsia="Calibri" w:cstheme="minorHAnsi"/>
          <w:sz w:val="20"/>
          <w:szCs w:val="20"/>
        </w:rPr>
        <w:t xml:space="preserve">Na ofertę składa się wypełniony i podpisany formularz ofertowy (zgodny w treści z </w:t>
      </w:r>
      <w:r w:rsidRPr="00EE37A7">
        <w:rPr>
          <w:rFonts w:eastAsia="Calibri" w:cstheme="minorHAnsi"/>
          <w:i/>
          <w:sz w:val="20"/>
          <w:szCs w:val="20"/>
          <w:u w:val="single"/>
        </w:rPr>
        <w:t>załącznikiem nr 1</w:t>
      </w:r>
      <w:r w:rsidRPr="00920736">
        <w:rPr>
          <w:rFonts w:eastAsia="Calibri" w:cstheme="minorHAnsi"/>
          <w:sz w:val="20"/>
          <w:szCs w:val="20"/>
        </w:rPr>
        <w:t xml:space="preserve"> do ogłoszenia) oraz dokumenty (załączniki), stanowiące jej integralną część, na które składają się:</w:t>
      </w:r>
    </w:p>
    <w:p w:rsidR="008F0419" w:rsidRPr="00920736" w:rsidRDefault="008F0419" w:rsidP="008B1C86">
      <w:pPr>
        <w:numPr>
          <w:ilvl w:val="0"/>
          <w:numId w:val="4"/>
        </w:numPr>
        <w:tabs>
          <w:tab w:val="clear" w:pos="1545"/>
          <w:tab w:val="num" w:pos="284"/>
          <w:tab w:val="left" w:pos="851"/>
        </w:tabs>
        <w:spacing w:after="120" w:line="276" w:lineRule="auto"/>
        <w:ind w:left="567" w:hanging="283"/>
        <w:rPr>
          <w:rFonts w:eastAsia="Calibri" w:cstheme="minorHAnsi"/>
          <w:sz w:val="20"/>
          <w:szCs w:val="20"/>
        </w:rPr>
      </w:pPr>
      <w:r w:rsidRPr="00920736">
        <w:rPr>
          <w:rFonts w:eastAsia="Calibri" w:cstheme="minorHAnsi"/>
          <w:sz w:val="20"/>
          <w:szCs w:val="20"/>
        </w:rPr>
        <w:t>dokumenty potwierdzające spełnienia przez Wykonawcę warunków podmiotowych udziału w postępowaniu</w:t>
      </w:r>
      <w:r w:rsidR="0054632B">
        <w:rPr>
          <w:rFonts w:eastAsia="Calibri" w:cstheme="minorHAnsi"/>
          <w:sz w:val="20"/>
          <w:szCs w:val="20"/>
        </w:rPr>
        <w:t xml:space="preserve"> – załącznik nr 3</w:t>
      </w:r>
      <w:r w:rsidRPr="00920736">
        <w:rPr>
          <w:rFonts w:eastAsia="Calibri" w:cstheme="minorHAnsi"/>
          <w:sz w:val="20"/>
          <w:szCs w:val="20"/>
        </w:rPr>
        <w:t>;</w:t>
      </w:r>
    </w:p>
    <w:p w:rsidR="008F0419" w:rsidRPr="00EE37A7" w:rsidRDefault="008F0419" w:rsidP="008B1C86">
      <w:pPr>
        <w:numPr>
          <w:ilvl w:val="0"/>
          <w:numId w:val="4"/>
        </w:numPr>
        <w:tabs>
          <w:tab w:val="clear" w:pos="1545"/>
          <w:tab w:val="num" w:pos="0"/>
        </w:tabs>
        <w:spacing w:after="120" w:line="276" w:lineRule="auto"/>
        <w:ind w:left="567" w:hanging="283"/>
        <w:rPr>
          <w:rFonts w:eastAsia="Calibri" w:cstheme="minorHAnsi"/>
          <w:i/>
          <w:kern w:val="1"/>
          <w:sz w:val="20"/>
          <w:szCs w:val="20"/>
        </w:rPr>
      </w:pPr>
      <w:r w:rsidRPr="00920736">
        <w:rPr>
          <w:rFonts w:eastAsia="Calibri" w:cstheme="minorHAnsi"/>
          <w:sz w:val="20"/>
          <w:szCs w:val="20"/>
        </w:rPr>
        <w:t>pełnomocnictwo, jeżeli zachodzą okoliczności powodujące konieczność dołączenia do oferty takiego dokumentu.</w:t>
      </w:r>
    </w:p>
    <w:p w:rsidR="00EE37A7" w:rsidRPr="00EE37A7" w:rsidRDefault="00EE37A7" w:rsidP="00EE37A7">
      <w:pPr>
        <w:numPr>
          <w:ilvl w:val="0"/>
          <w:numId w:val="4"/>
        </w:numPr>
        <w:tabs>
          <w:tab w:val="clear" w:pos="1545"/>
          <w:tab w:val="num" w:pos="0"/>
        </w:tabs>
        <w:spacing w:after="120" w:line="276" w:lineRule="auto"/>
        <w:ind w:left="567" w:hanging="283"/>
        <w:rPr>
          <w:rFonts w:eastAsia="Calibri" w:cstheme="minorHAnsi"/>
          <w:i/>
          <w:kern w:val="1"/>
          <w:sz w:val="20"/>
          <w:szCs w:val="20"/>
        </w:rPr>
      </w:pPr>
      <w:bookmarkStart w:id="0" w:name="_Hlk534641996"/>
      <w:r>
        <w:rPr>
          <w:rFonts w:eastAsia="Calibri" w:cstheme="minorHAnsi"/>
          <w:sz w:val="20"/>
          <w:szCs w:val="20"/>
        </w:rPr>
        <w:lastRenderedPageBreak/>
        <w:t>CV Psychologów, którzy bezpośrednio będą wykonywać zadanie</w:t>
      </w:r>
      <w:r w:rsidR="00FD73A6">
        <w:rPr>
          <w:rFonts w:eastAsia="Calibri" w:cstheme="minorHAnsi"/>
          <w:sz w:val="20"/>
          <w:szCs w:val="20"/>
        </w:rPr>
        <w:t xml:space="preserve">, posiadający minimum 3 letnie doświadczenie w pracy z osobami z pieczy zastępczej; </w:t>
      </w:r>
    </w:p>
    <w:bookmarkEnd w:id="0"/>
    <w:p w:rsidR="008F0419" w:rsidRPr="00920736" w:rsidRDefault="008F0419" w:rsidP="008B1C86">
      <w:pPr>
        <w:numPr>
          <w:ilvl w:val="0"/>
          <w:numId w:val="7"/>
        </w:numPr>
        <w:spacing w:after="120" w:line="276" w:lineRule="auto"/>
        <w:ind w:left="284" w:hanging="284"/>
        <w:jc w:val="both"/>
        <w:rPr>
          <w:rFonts w:eastAsia="Calibri" w:cstheme="minorHAnsi"/>
          <w:sz w:val="20"/>
          <w:szCs w:val="20"/>
        </w:rPr>
      </w:pPr>
      <w:r w:rsidRPr="00920736">
        <w:rPr>
          <w:rFonts w:eastAsia="Calibri" w:cstheme="minorHAnsi"/>
          <w:sz w:val="20"/>
          <w:szCs w:val="20"/>
        </w:rPr>
        <w:t xml:space="preserve">W przypadku, gdy Wykonawca składa kopię jakiegoś dokumentu musi być ona poświadczona za zgodność </w:t>
      </w:r>
      <w:r w:rsidRPr="00920736">
        <w:rPr>
          <w:rFonts w:eastAsia="Calibri" w:cstheme="minorHAnsi"/>
          <w:sz w:val="20"/>
          <w:szCs w:val="20"/>
        </w:rPr>
        <w:br/>
        <w:t>z oryginałem przez Wykonawcę. Poświadczyć dokument może tylko osoba lub osoby upoważnione do składania oświadczeń w imieniu Wykonawcy.Jeżeli do reprezentowania Wykonawcy upoważnione są łącznie dwie lub więcej osób kopie dokumentów muszą być potwierdzone za zgodność z oryginałem przez te osoby. Poświadczenie powinno nastąpić w sposób jednoznacznie identyfikujący osobę lub osoby poświadczające (Wykonawca na każdej zapisanej stronie kserokopii składa własnoręczny podpis poprzedzony co najmniej dopiskiem z użyciem formuły „za zgodność” lub równoważnej). Do oferty muszą zostać załączone kompletne dokumenty, tzn. w formie i treści odpowiadające oryginałom (zawierać wszystkie treści wpisów, pieczątek, podpisy, itd.). Kopie dokumentów muszą być czytelne. Zamawiający może żądać przedstawienia oryginału lub notarialnie poświadczonej kopii dokumentu wyłącznie wtedy, gdy złożona przez Wykonawcę kopia dokumentu jest nieczytelna lub budzi wątpliwości co do jej prawdziwości.</w:t>
      </w:r>
    </w:p>
    <w:p w:rsidR="008F0419" w:rsidRPr="00920736" w:rsidRDefault="008F0419" w:rsidP="008B1C86">
      <w:pPr>
        <w:numPr>
          <w:ilvl w:val="0"/>
          <w:numId w:val="7"/>
        </w:numPr>
        <w:spacing w:after="120" w:line="276" w:lineRule="auto"/>
        <w:ind w:left="284" w:hanging="284"/>
        <w:jc w:val="both"/>
        <w:rPr>
          <w:rFonts w:eastAsia="Calibri" w:cstheme="minorHAnsi"/>
          <w:sz w:val="20"/>
          <w:szCs w:val="20"/>
        </w:rPr>
      </w:pPr>
      <w:r w:rsidRPr="00920736">
        <w:rPr>
          <w:rFonts w:eastAsia="Calibri" w:cstheme="minorHAnsi"/>
          <w:sz w:val="20"/>
          <w:szCs w:val="20"/>
        </w:rPr>
        <w:t xml:space="preserve">Jeżeli któryś z wymaganych dokumentów składanych przez Wykonawcę jest sporządzony  w języku obcym dokument taki należy złożyć wraz z tłumaczeniem na język polski poświadczonym przez Wykonawcę. Dokumenty sporządzone </w:t>
      </w:r>
      <w:r w:rsidR="002436CF" w:rsidRPr="00920736">
        <w:rPr>
          <w:rFonts w:eastAsia="Calibri" w:cstheme="minorHAnsi"/>
          <w:sz w:val="20"/>
          <w:szCs w:val="20"/>
        </w:rPr>
        <w:br/>
      </w:r>
      <w:r w:rsidRPr="00920736">
        <w:rPr>
          <w:rFonts w:eastAsia="Calibri" w:cstheme="minorHAnsi"/>
          <w:sz w:val="20"/>
          <w:szCs w:val="20"/>
        </w:rPr>
        <w:t>w języku obcym bez wymaganych tłumaczeń nie będą brane pod uwagę.</w:t>
      </w:r>
    </w:p>
    <w:p w:rsidR="008F0419" w:rsidRPr="00920736" w:rsidRDefault="008F0419" w:rsidP="008B1C86">
      <w:pPr>
        <w:numPr>
          <w:ilvl w:val="0"/>
          <w:numId w:val="7"/>
        </w:numPr>
        <w:spacing w:after="120" w:line="276" w:lineRule="auto"/>
        <w:ind w:left="284" w:hanging="284"/>
        <w:jc w:val="both"/>
        <w:rPr>
          <w:rFonts w:eastAsia="Calibri" w:cstheme="minorHAnsi"/>
          <w:sz w:val="20"/>
          <w:szCs w:val="20"/>
        </w:rPr>
      </w:pPr>
      <w:r w:rsidRPr="00920736">
        <w:rPr>
          <w:rFonts w:eastAsia="Calibri" w:cstheme="minorHAnsi"/>
          <w:sz w:val="20"/>
          <w:szCs w:val="20"/>
        </w:rPr>
        <w:t>Wykonawca ponosi wszelkie koszty związane z przygotowaniem i złożeniem oferty.</w:t>
      </w:r>
    </w:p>
    <w:p w:rsidR="008F0419" w:rsidRPr="00920736" w:rsidRDefault="008F0419" w:rsidP="008B1C86">
      <w:pPr>
        <w:numPr>
          <w:ilvl w:val="0"/>
          <w:numId w:val="7"/>
        </w:numPr>
        <w:spacing w:after="120" w:line="276" w:lineRule="auto"/>
        <w:ind w:left="284" w:hanging="284"/>
        <w:jc w:val="both"/>
        <w:rPr>
          <w:rFonts w:cstheme="minorHAnsi"/>
          <w:b/>
          <w:i/>
          <w:sz w:val="20"/>
          <w:szCs w:val="20"/>
        </w:rPr>
      </w:pPr>
      <w:r w:rsidRPr="00920736">
        <w:rPr>
          <w:rFonts w:eastAsia="Calibri" w:cstheme="minorHAnsi"/>
          <w:sz w:val="20"/>
          <w:szCs w:val="20"/>
        </w:rPr>
        <w:t xml:space="preserve">Zaleca się, aby Wykonawca zamieścił ofertę w kopercie wewnętrznej i zewnętrznej. Koperta wewnętrzna powinna zawierać ofertę i być zaadresowana na Wykonawcę, tak aby można było odesłać ofertę w przypadku jej wpłynięcia </w:t>
      </w:r>
      <w:r w:rsidR="007C481D" w:rsidRPr="00920736">
        <w:rPr>
          <w:rFonts w:eastAsia="Calibri" w:cstheme="minorHAnsi"/>
          <w:sz w:val="20"/>
          <w:szCs w:val="20"/>
        </w:rPr>
        <w:br/>
      </w:r>
      <w:r w:rsidRPr="00920736">
        <w:rPr>
          <w:rFonts w:eastAsia="Calibri" w:cstheme="minorHAnsi"/>
          <w:sz w:val="20"/>
          <w:szCs w:val="20"/>
        </w:rPr>
        <w:t>po terminie. Koperta zewnętrzna powinna być zaadresowana na Zamawiającego oraz zawierać oznaczenie(bez nazwy i pieczątki Wykonawcy):</w:t>
      </w:r>
    </w:p>
    <w:p w:rsidR="00EB6451" w:rsidRDefault="00EB6451" w:rsidP="008B1C86">
      <w:pPr>
        <w:spacing w:after="120" w:line="276" w:lineRule="auto"/>
        <w:jc w:val="center"/>
        <w:rPr>
          <w:rFonts w:eastAsia="Cambria" w:cstheme="minorHAnsi"/>
          <w:b/>
          <w:sz w:val="24"/>
          <w:szCs w:val="24"/>
        </w:rPr>
      </w:pPr>
    </w:p>
    <w:p w:rsidR="00EB6451" w:rsidRPr="00EC3BB9" w:rsidRDefault="00DE2BCE" w:rsidP="00EC3BB9">
      <w:pPr>
        <w:spacing w:after="120" w:line="276" w:lineRule="auto"/>
        <w:jc w:val="center"/>
        <w:rPr>
          <w:rFonts w:cstheme="minorHAnsi"/>
          <w:b/>
          <w:sz w:val="24"/>
          <w:szCs w:val="24"/>
        </w:rPr>
      </w:pPr>
      <w:r w:rsidRPr="00EB6451">
        <w:rPr>
          <w:rFonts w:eastAsia="Cambria" w:cstheme="minorHAnsi"/>
          <w:b/>
          <w:sz w:val="24"/>
          <w:szCs w:val="24"/>
        </w:rPr>
        <w:t>„</w:t>
      </w:r>
      <w:r w:rsidR="007F5A12">
        <w:rPr>
          <w:rFonts w:cstheme="minorHAnsi"/>
          <w:b/>
          <w:sz w:val="24"/>
          <w:szCs w:val="24"/>
        </w:rPr>
        <w:t>Prowadzenie poradnictwa psychologicznego</w:t>
      </w:r>
      <w:r w:rsidRPr="00EB6451">
        <w:rPr>
          <w:rFonts w:eastAsia="Cambria" w:cstheme="minorHAnsi"/>
          <w:b/>
          <w:sz w:val="24"/>
          <w:szCs w:val="24"/>
        </w:rPr>
        <w:t>”</w:t>
      </w:r>
      <w:r w:rsidR="008B1C86" w:rsidRPr="00EB6451">
        <w:rPr>
          <w:rFonts w:eastAsia="Cambria" w:cstheme="minorHAnsi"/>
          <w:b/>
          <w:sz w:val="24"/>
          <w:szCs w:val="24"/>
        </w:rPr>
        <w:br/>
      </w:r>
      <w:r w:rsidR="008F0419" w:rsidRPr="00EB6451">
        <w:rPr>
          <w:rFonts w:cstheme="minorHAnsi"/>
          <w:b/>
          <w:sz w:val="24"/>
          <w:szCs w:val="24"/>
        </w:rPr>
        <w:t>orazopatrzonanapisem</w:t>
      </w:r>
      <w:r w:rsidR="008B1C86" w:rsidRPr="00EB6451">
        <w:rPr>
          <w:rFonts w:eastAsia="Cambria" w:cstheme="minorHAnsi"/>
          <w:b/>
          <w:sz w:val="24"/>
          <w:szCs w:val="24"/>
        </w:rPr>
        <w:br/>
      </w:r>
      <w:r w:rsidR="008F0419" w:rsidRPr="00EB6451">
        <w:rPr>
          <w:rFonts w:cstheme="minorHAnsi"/>
          <w:b/>
          <w:sz w:val="24"/>
          <w:szCs w:val="24"/>
        </w:rPr>
        <w:t>Nieotwieraćprzed</w:t>
      </w:r>
      <w:r w:rsidR="00AF15A1">
        <w:rPr>
          <w:rFonts w:eastAsia="Cambria" w:cstheme="minorHAnsi"/>
          <w:b/>
          <w:sz w:val="24"/>
          <w:szCs w:val="24"/>
        </w:rPr>
        <w:t>16</w:t>
      </w:r>
      <w:r w:rsidR="007764BF">
        <w:rPr>
          <w:rFonts w:eastAsia="Cambria" w:cstheme="minorHAnsi"/>
          <w:b/>
          <w:sz w:val="24"/>
          <w:szCs w:val="24"/>
        </w:rPr>
        <w:t xml:space="preserve"> stycznia </w:t>
      </w:r>
      <w:r w:rsidR="008F0419" w:rsidRPr="00EB6451">
        <w:rPr>
          <w:rFonts w:eastAsia="Cambria" w:cstheme="minorHAnsi"/>
          <w:b/>
          <w:bCs/>
          <w:sz w:val="24"/>
          <w:szCs w:val="24"/>
        </w:rPr>
        <w:t>201</w:t>
      </w:r>
      <w:r w:rsidR="00AF15A1">
        <w:rPr>
          <w:rFonts w:eastAsia="Cambria" w:cstheme="minorHAnsi"/>
          <w:b/>
          <w:bCs/>
          <w:sz w:val="24"/>
          <w:szCs w:val="24"/>
        </w:rPr>
        <w:t>9</w:t>
      </w:r>
      <w:r w:rsidR="008F0419" w:rsidRPr="00EB6451">
        <w:rPr>
          <w:rFonts w:eastAsia="Cambria" w:cstheme="minorHAnsi"/>
          <w:b/>
          <w:bCs/>
          <w:sz w:val="24"/>
          <w:szCs w:val="24"/>
        </w:rPr>
        <w:t xml:space="preserve"> r. </w:t>
      </w:r>
      <w:r w:rsidR="008F0419" w:rsidRPr="00EB6451">
        <w:rPr>
          <w:rFonts w:cstheme="minorHAnsi"/>
          <w:b/>
          <w:sz w:val="24"/>
          <w:szCs w:val="24"/>
        </w:rPr>
        <w:t>godz.</w:t>
      </w:r>
      <w:r w:rsidR="00AF15A1">
        <w:rPr>
          <w:rFonts w:cstheme="minorHAnsi"/>
          <w:b/>
          <w:sz w:val="24"/>
          <w:szCs w:val="24"/>
        </w:rPr>
        <w:t>9</w:t>
      </w:r>
      <w:r w:rsidR="005F51EE" w:rsidRPr="00EB6451">
        <w:rPr>
          <w:rFonts w:cstheme="minorHAnsi"/>
          <w:b/>
          <w:sz w:val="24"/>
          <w:szCs w:val="24"/>
        </w:rPr>
        <w:t>.</w:t>
      </w:r>
      <w:r w:rsidR="007F5A12">
        <w:rPr>
          <w:rFonts w:cstheme="minorHAnsi"/>
          <w:b/>
          <w:sz w:val="24"/>
          <w:szCs w:val="24"/>
        </w:rPr>
        <w:t>30</w:t>
      </w:r>
    </w:p>
    <w:p w:rsidR="008F0419" w:rsidRPr="00920736" w:rsidRDefault="008F0419" w:rsidP="008B1C86">
      <w:pPr>
        <w:widowControl w:val="0"/>
        <w:numPr>
          <w:ilvl w:val="0"/>
          <w:numId w:val="10"/>
        </w:numPr>
        <w:tabs>
          <w:tab w:val="left" w:pos="284"/>
        </w:tabs>
        <w:suppressAutoHyphens/>
        <w:spacing w:after="120" w:line="276" w:lineRule="auto"/>
        <w:ind w:hanging="720"/>
        <w:rPr>
          <w:rFonts w:cstheme="minorHAnsi"/>
          <w:b/>
          <w:sz w:val="20"/>
          <w:szCs w:val="20"/>
        </w:rPr>
      </w:pPr>
      <w:r w:rsidRPr="00920736">
        <w:rPr>
          <w:rFonts w:cstheme="minorHAnsi"/>
          <w:b/>
          <w:sz w:val="20"/>
          <w:szCs w:val="20"/>
        </w:rPr>
        <w:t>Sposóbpodpisaniaoferty</w:t>
      </w:r>
    </w:p>
    <w:p w:rsidR="008F0419" w:rsidRPr="00920736" w:rsidRDefault="008F0419" w:rsidP="008B1C86">
      <w:pPr>
        <w:widowControl w:val="0"/>
        <w:numPr>
          <w:ilvl w:val="0"/>
          <w:numId w:val="23"/>
        </w:numPr>
        <w:suppressAutoHyphens/>
        <w:spacing w:after="120" w:line="276" w:lineRule="auto"/>
        <w:ind w:left="284" w:right="-57" w:hanging="284"/>
        <w:jc w:val="both"/>
        <w:rPr>
          <w:rFonts w:cstheme="minorHAnsi"/>
          <w:bCs/>
          <w:sz w:val="20"/>
          <w:szCs w:val="20"/>
        </w:rPr>
      </w:pPr>
      <w:r w:rsidRPr="00920736">
        <w:rPr>
          <w:rFonts w:cstheme="minorHAnsi"/>
          <w:bCs/>
          <w:sz w:val="20"/>
          <w:szCs w:val="20"/>
        </w:rPr>
        <w:t>Każdeoświadczeniewoli,wtymofertawrazzewszystkimizałącznikami,powinnobyćpodpisaneprzezosobęlubosobyupoważnionedoskładaniaoświadczeńwoliwimieniuWykonawcy,przyczymjeżeliupoważnienietakieniewynika</w:t>
      </w:r>
      <w:r w:rsidR="00852908" w:rsidRPr="00920736">
        <w:rPr>
          <w:rFonts w:eastAsia="Cambria" w:cstheme="minorHAnsi"/>
          <w:bCs/>
          <w:sz w:val="20"/>
          <w:szCs w:val="20"/>
        </w:rPr>
        <w:br/>
      </w:r>
      <w:r w:rsidRPr="00920736">
        <w:rPr>
          <w:rFonts w:cstheme="minorHAnsi"/>
          <w:bCs/>
          <w:sz w:val="20"/>
          <w:szCs w:val="20"/>
        </w:rPr>
        <w:t>zzapisówdokumentówpublicznychprzedłożonychwpostępowaniuprzezWykonawcę,towymaganejestprzedłożenie</w:t>
      </w:r>
      <w:r w:rsidRPr="00920736">
        <w:rPr>
          <w:rFonts w:eastAsia="Cambria" w:cstheme="minorHAnsi"/>
          <w:bCs/>
          <w:sz w:val="20"/>
          <w:szCs w:val="20"/>
        </w:rPr>
        <w:t xml:space="preserve"> stosownych </w:t>
      </w:r>
      <w:r w:rsidRPr="00920736">
        <w:rPr>
          <w:rFonts w:cstheme="minorHAnsi"/>
          <w:bCs/>
          <w:sz w:val="20"/>
          <w:szCs w:val="20"/>
        </w:rPr>
        <w:t>pełnomocnictwudzielonychosobiepodpisującej</w:t>
      </w:r>
      <w:r w:rsidRPr="00920736">
        <w:rPr>
          <w:rFonts w:cstheme="minorHAnsi"/>
          <w:sz w:val="20"/>
          <w:szCs w:val="20"/>
        </w:rPr>
        <w:t>doreprezentowaniaWykonawcyidozaciąganiawjegoimieniuzobowiązańfinansowych</w:t>
      </w:r>
      <w:r w:rsidRPr="00920736">
        <w:rPr>
          <w:rFonts w:cstheme="minorHAnsi"/>
          <w:bCs/>
          <w:sz w:val="20"/>
          <w:szCs w:val="20"/>
        </w:rPr>
        <w:t>.Upełnomocnieniemusizostaćbezwzględnieudokumentowane.</w:t>
      </w:r>
    </w:p>
    <w:p w:rsidR="008F0419" w:rsidRPr="00920736" w:rsidRDefault="008F0419" w:rsidP="008B1C86">
      <w:pPr>
        <w:widowControl w:val="0"/>
        <w:numPr>
          <w:ilvl w:val="0"/>
          <w:numId w:val="23"/>
        </w:numPr>
        <w:suppressAutoHyphens/>
        <w:spacing w:after="120" w:line="276" w:lineRule="auto"/>
        <w:ind w:left="284" w:right="-57" w:hanging="284"/>
        <w:jc w:val="both"/>
        <w:rPr>
          <w:rFonts w:cstheme="minorHAnsi"/>
          <w:bCs/>
          <w:sz w:val="20"/>
          <w:szCs w:val="20"/>
        </w:rPr>
      </w:pPr>
      <w:r w:rsidRPr="00920736">
        <w:rPr>
          <w:rFonts w:cstheme="minorHAnsi"/>
          <w:sz w:val="20"/>
          <w:szCs w:val="20"/>
        </w:rPr>
        <w:t>Zamawiającyprzyjmuje,żezałączonedoofertypełnomocnictwozostałoudzielonedozaciąganiawimieniuWykonawcyzobowiązańfinansowychwwysokościodpowiadającejcenieoferty. Ewentualnepełnomocnictwopowinnobyćpełnomocnictwemrodzajowym dowystępowaniawpostępowaniachoudzieleniezamówieniapublicznego.Należyprzedstawićjewformieoryginału,bądźwformiekserokopiipoświadczonejzazgodnośćzoryginałemprzeznotariusza.Pełnomocnictwowewłaściwejformienależydołączyćdooferty.Zamawiający nie będzie wzywał do uzupełnienia pełnomocnictwa w przypadku jego braku lub gdy Wykonawca złoży wadliwe pełnomocnictwo. Oferty podpisane przez osoby nie</w:t>
      </w:r>
      <w:r w:rsidRPr="00920736">
        <w:rPr>
          <w:rFonts w:cstheme="minorHAnsi"/>
          <w:bCs/>
          <w:sz w:val="20"/>
          <w:szCs w:val="20"/>
        </w:rPr>
        <w:t>upoważnionedoskładaniaoświadczeńwoliwimieniuWykonawcy zostaną odrzucone.</w:t>
      </w:r>
    </w:p>
    <w:p w:rsidR="00970A1B" w:rsidRPr="00920736" w:rsidRDefault="00852908" w:rsidP="007764BF">
      <w:pPr>
        <w:widowControl w:val="0"/>
        <w:suppressAutoHyphens/>
        <w:spacing w:after="120" w:line="276" w:lineRule="auto"/>
        <w:ind w:left="284" w:right="-57"/>
        <w:jc w:val="both"/>
        <w:rPr>
          <w:rFonts w:cstheme="minorHAnsi"/>
          <w:bCs/>
          <w:sz w:val="20"/>
          <w:szCs w:val="20"/>
        </w:rPr>
      </w:pPr>
      <w:r w:rsidRPr="00920736">
        <w:rPr>
          <w:rFonts w:cstheme="minorHAnsi"/>
          <w:bCs/>
          <w:sz w:val="20"/>
          <w:szCs w:val="20"/>
        </w:rPr>
        <w:t>Uwaga</w:t>
      </w:r>
      <w:r w:rsidR="008F0419" w:rsidRPr="00920736">
        <w:rPr>
          <w:rFonts w:cstheme="minorHAnsi"/>
          <w:bCs/>
          <w:sz w:val="20"/>
          <w:szCs w:val="20"/>
        </w:rPr>
        <w:t>! Wykonawca może skorzystać ze wzoru pełnomocnictwa załączonego do ogłoszenia (</w:t>
      </w:r>
      <w:r w:rsidR="008F0419" w:rsidRPr="00EE37A7">
        <w:rPr>
          <w:rFonts w:cstheme="minorHAnsi"/>
          <w:bCs/>
          <w:i/>
          <w:sz w:val="20"/>
          <w:szCs w:val="20"/>
          <w:u w:val="single"/>
        </w:rPr>
        <w:t xml:space="preserve">załącznik nr </w:t>
      </w:r>
      <w:r w:rsidR="00B15787" w:rsidRPr="00EE37A7">
        <w:rPr>
          <w:rFonts w:cstheme="minorHAnsi"/>
          <w:bCs/>
          <w:i/>
          <w:sz w:val="20"/>
          <w:szCs w:val="20"/>
          <w:u w:val="single"/>
        </w:rPr>
        <w:t>2</w:t>
      </w:r>
      <w:r w:rsidR="008F0419" w:rsidRPr="00920736">
        <w:rPr>
          <w:rFonts w:cstheme="minorHAnsi"/>
          <w:bCs/>
          <w:sz w:val="20"/>
          <w:szCs w:val="20"/>
        </w:rPr>
        <w:t>).</w:t>
      </w:r>
    </w:p>
    <w:p w:rsidR="008F0419" w:rsidRPr="00920736" w:rsidRDefault="008F0419" w:rsidP="008B1C86">
      <w:pPr>
        <w:numPr>
          <w:ilvl w:val="0"/>
          <w:numId w:val="10"/>
        </w:numPr>
        <w:shd w:val="clear" w:color="auto" w:fill="FFFFFF" w:themeFill="background1"/>
        <w:spacing w:after="120" w:line="276" w:lineRule="auto"/>
        <w:ind w:left="284" w:hanging="284"/>
        <w:rPr>
          <w:rFonts w:eastAsia="Times New Roman" w:cstheme="minorHAnsi"/>
          <w:b/>
          <w:sz w:val="20"/>
          <w:szCs w:val="20"/>
          <w:lang w:eastAsia="pl-PL"/>
        </w:rPr>
      </w:pPr>
      <w:r w:rsidRPr="00920736">
        <w:rPr>
          <w:rFonts w:eastAsia="Times New Roman" w:cstheme="minorHAnsi"/>
          <w:b/>
          <w:sz w:val="20"/>
          <w:szCs w:val="20"/>
          <w:lang w:eastAsia="pl-PL"/>
        </w:rPr>
        <w:t>Kryterium oceny ofert</w:t>
      </w:r>
    </w:p>
    <w:p w:rsidR="008B6676" w:rsidRPr="00AF15A1" w:rsidRDefault="008B6676" w:rsidP="008B6676">
      <w:pPr>
        <w:jc w:val="both"/>
        <w:rPr>
          <w:sz w:val="20"/>
          <w:szCs w:val="20"/>
        </w:rPr>
      </w:pPr>
      <w:r w:rsidRPr="00AF15A1">
        <w:rPr>
          <w:sz w:val="20"/>
          <w:szCs w:val="20"/>
        </w:rPr>
        <w:t>Przy wyborze i ocenie złożonych ofert Zamawiający będzie się k</w:t>
      </w:r>
      <w:r w:rsidR="007F5A12" w:rsidRPr="00AF15A1">
        <w:rPr>
          <w:sz w:val="20"/>
          <w:szCs w:val="20"/>
        </w:rPr>
        <w:t>ierował kryterium: cena brutto 6</w:t>
      </w:r>
      <w:r w:rsidRPr="00AF15A1">
        <w:rPr>
          <w:sz w:val="20"/>
          <w:szCs w:val="20"/>
        </w:rPr>
        <w:t>0</w:t>
      </w:r>
      <w:r w:rsidR="007F5A12" w:rsidRPr="00AF15A1">
        <w:rPr>
          <w:sz w:val="20"/>
          <w:szCs w:val="20"/>
        </w:rPr>
        <w:t>% oraz doświadczenie 4</w:t>
      </w:r>
      <w:r w:rsidRPr="00AF15A1">
        <w:rPr>
          <w:sz w:val="20"/>
          <w:szCs w:val="20"/>
        </w:rPr>
        <w:t>0%.</w:t>
      </w:r>
    </w:p>
    <w:p w:rsidR="0054632B" w:rsidRDefault="0054632B" w:rsidP="008B6676">
      <w:pPr>
        <w:widowControl w:val="0"/>
        <w:suppressAutoHyphens/>
        <w:spacing w:after="120" w:line="276" w:lineRule="auto"/>
        <w:rPr>
          <w:rFonts w:cstheme="minorHAnsi"/>
          <w:b/>
          <w:sz w:val="20"/>
          <w:szCs w:val="20"/>
          <w:u w:val="single"/>
        </w:rPr>
      </w:pPr>
    </w:p>
    <w:p w:rsidR="008B6676" w:rsidRPr="00AF15A1" w:rsidRDefault="008B6676" w:rsidP="008B6676">
      <w:pPr>
        <w:widowControl w:val="0"/>
        <w:suppressAutoHyphens/>
        <w:spacing w:after="120" w:line="276" w:lineRule="auto"/>
        <w:rPr>
          <w:rFonts w:cstheme="minorHAnsi"/>
          <w:b/>
          <w:sz w:val="20"/>
          <w:szCs w:val="20"/>
          <w:u w:val="single"/>
        </w:rPr>
      </w:pPr>
      <w:r w:rsidRPr="00AF15A1">
        <w:rPr>
          <w:rFonts w:cstheme="minorHAnsi"/>
          <w:b/>
          <w:sz w:val="20"/>
          <w:szCs w:val="20"/>
          <w:u w:val="single"/>
        </w:rPr>
        <w:lastRenderedPageBreak/>
        <w:t>Sposóbocenyibadaniaofert</w:t>
      </w:r>
    </w:p>
    <w:p w:rsidR="008B6676" w:rsidRPr="00AF15A1" w:rsidRDefault="008B6676" w:rsidP="008B6676">
      <w:pPr>
        <w:spacing w:after="120" w:line="276" w:lineRule="auto"/>
        <w:jc w:val="both"/>
        <w:rPr>
          <w:rFonts w:eastAsia="Times New Roman" w:cstheme="minorHAnsi"/>
          <w:sz w:val="20"/>
          <w:szCs w:val="20"/>
          <w:lang w:eastAsia="pl-PL"/>
        </w:rPr>
      </w:pPr>
      <w:r w:rsidRPr="00AF15A1">
        <w:rPr>
          <w:rFonts w:eastAsia="Times New Roman" w:cstheme="minorHAnsi"/>
          <w:sz w:val="20"/>
          <w:szCs w:val="20"/>
          <w:lang w:eastAsia="pl-PL"/>
        </w:rPr>
        <w:t xml:space="preserve">Oferta może uzyskać maksymalnie 100 punktów. </w:t>
      </w:r>
    </w:p>
    <w:p w:rsidR="008B6676" w:rsidRPr="00AF15A1" w:rsidRDefault="008B6676" w:rsidP="008B6676">
      <w:pPr>
        <w:pStyle w:val="Akapitzlist"/>
        <w:numPr>
          <w:ilvl w:val="0"/>
          <w:numId w:val="43"/>
        </w:numPr>
        <w:spacing w:after="120" w:line="276" w:lineRule="auto"/>
        <w:ind w:left="426"/>
        <w:jc w:val="both"/>
        <w:rPr>
          <w:rFonts w:eastAsia="Times New Roman" w:cstheme="minorHAnsi"/>
          <w:sz w:val="20"/>
          <w:szCs w:val="20"/>
          <w:lang w:eastAsia="pl-PL"/>
        </w:rPr>
      </w:pPr>
      <w:r w:rsidRPr="00AF15A1">
        <w:rPr>
          <w:rFonts w:eastAsia="Times New Roman" w:cstheme="minorHAnsi"/>
          <w:b/>
          <w:sz w:val="20"/>
          <w:szCs w:val="20"/>
          <w:lang w:eastAsia="pl-PL"/>
        </w:rPr>
        <w:t>Zasady oceny wg kryterium „CENA” „C”</w:t>
      </w:r>
    </w:p>
    <w:p w:rsidR="008B6676" w:rsidRPr="00AF15A1" w:rsidRDefault="007F5A12" w:rsidP="008B6676">
      <w:pPr>
        <w:spacing w:after="120" w:line="276" w:lineRule="auto"/>
        <w:jc w:val="both"/>
        <w:rPr>
          <w:rFonts w:eastAsia="Times New Roman" w:cstheme="minorHAnsi"/>
          <w:sz w:val="20"/>
          <w:szCs w:val="20"/>
          <w:lang w:eastAsia="pl-PL"/>
        </w:rPr>
      </w:pPr>
      <w:r w:rsidRPr="00AF15A1">
        <w:rPr>
          <w:rFonts w:eastAsia="Times New Roman" w:cstheme="minorHAnsi"/>
          <w:sz w:val="20"/>
          <w:szCs w:val="20"/>
          <w:lang w:eastAsia="pl-PL"/>
        </w:rPr>
        <w:t>Znaczenie kryterium (waga) – 6</w:t>
      </w:r>
      <w:r w:rsidR="008B6676" w:rsidRPr="00AF15A1">
        <w:rPr>
          <w:rFonts w:eastAsia="Times New Roman" w:cstheme="minorHAnsi"/>
          <w:sz w:val="20"/>
          <w:szCs w:val="20"/>
          <w:lang w:eastAsia="pl-PL"/>
        </w:rPr>
        <w:t>0%</w:t>
      </w:r>
    </w:p>
    <w:p w:rsidR="008B6676" w:rsidRPr="00AF15A1" w:rsidRDefault="008B6676" w:rsidP="008B6676">
      <w:pPr>
        <w:spacing w:after="120" w:line="276" w:lineRule="auto"/>
        <w:jc w:val="both"/>
        <w:rPr>
          <w:rFonts w:eastAsia="Times New Roman" w:cstheme="minorHAnsi"/>
          <w:sz w:val="20"/>
          <w:szCs w:val="20"/>
          <w:lang w:eastAsia="pl-PL"/>
        </w:rPr>
      </w:pPr>
      <w:r w:rsidRPr="00AF15A1">
        <w:rPr>
          <w:rFonts w:eastAsia="Times New Roman" w:cstheme="minorHAnsi"/>
          <w:sz w:val="20"/>
          <w:szCs w:val="20"/>
          <w:lang w:eastAsia="pl-PL"/>
        </w:rPr>
        <w:t xml:space="preserve">Oferta z najniższą ceną otrzyma </w:t>
      </w:r>
      <w:r w:rsidR="00AF15A1">
        <w:rPr>
          <w:rFonts w:eastAsia="Times New Roman" w:cstheme="minorHAnsi"/>
          <w:sz w:val="20"/>
          <w:szCs w:val="20"/>
          <w:lang w:eastAsia="pl-PL"/>
        </w:rPr>
        <w:t>6</w:t>
      </w:r>
      <w:r w:rsidRPr="00AF15A1">
        <w:rPr>
          <w:rFonts w:eastAsia="Times New Roman" w:cstheme="minorHAnsi"/>
          <w:sz w:val="20"/>
          <w:szCs w:val="20"/>
          <w:lang w:eastAsia="pl-PL"/>
        </w:rPr>
        <w:t>0 punktów, inne proporcjonalnie mniej według wzoru:</w:t>
      </w:r>
    </w:p>
    <w:p w:rsidR="008B6676" w:rsidRPr="00AF15A1" w:rsidRDefault="008B6676" w:rsidP="008B6676">
      <w:pPr>
        <w:spacing w:after="120" w:line="276" w:lineRule="auto"/>
        <w:ind w:left="426"/>
        <w:jc w:val="both"/>
        <w:rPr>
          <w:rFonts w:eastAsia="Times New Roman" w:cstheme="minorHAnsi"/>
          <w:sz w:val="20"/>
          <w:szCs w:val="20"/>
          <w:lang w:eastAsia="pl-PL"/>
        </w:rPr>
      </w:pPr>
      <w:r w:rsidRPr="00AF15A1">
        <w:rPr>
          <w:rFonts w:eastAsia="Times New Roman" w:cstheme="minorHAnsi"/>
          <w:sz w:val="20"/>
          <w:szCs w:val="20"/>
          <w:lang w:eastAsia="pl-PL"/>
        </w:rPr>
        <w:tab/>
      </w:r>
      <w:r w:rsidRPr="00AF15A1">
        <w:rPr>
          <w:rFonts w:eastAsia="Times New Roman" w:cstheme="minorHAnsi"/>
          <w:sz w:val="20"/>
          <w:szCs w:val="20"/>
          <w:lang w:eastAsia="pl-PL"/>
        </w:rPr>
        <w:tab/>
      </w:r>
      <w:r w:rsidRPr="00AF15A1">
        <w:rPr>
          <w:rFonts w:eastAsia="Times New Roman" w:cstheme="minorHAnsi"/>
          <w:sz w:val="20"/>
          <w:szCs w:val="20"/>
          <w:lang w:eastAsia="pl-PL"/>
        </w:rPr>
        <w:tab/>
        <w:t xml:space="preserve"> najniższa cena brutto</w:t>
      </w:r>
    </w:p>
    <w:p w:rsidR="008B6676" w:rsidRPr="00AF15A1" w:rsidRDefault="008B6676" w:rsidP="008B6676">
      <w:pPr>
        <w:tabs>
          <w:tab w:val="left" w:pos="8222"/>
        </w:tabs>
        <w:spacing w:after="120" w:line="276" w:lineRule="auto"/>
        <w:ind w:right="1417"/>
        <w:jc w:val="both"/>
        <w:rPr>
          <w:rFonts w:cstheme="minorHAnsi"/>
          <w:sz w:val="20"/>
          <w:szCs w:val="20"/>
        </w:rPr>
      </w:pPr>
      <w:r w:rsidRPr="00AF15A1">
        <w:rPr>
          <w:rFonts w:cstheme="minorHAnsi"/>
          <w:b/>
          <w:sz w:val="20"/>
          <w:szCs w:val="20"/>
        </w:rPr>
        <w:t>Ocena punktowa (C)</w:t>
      </w:r>
      <w:r w:rsidRPr="00AF15A1">
        <w:rPr>
          <w:rFonts w:cstheme="minorHAnsi"/>
          <w:sz w:val="20"/>
          <w:szCs w:val="20"/>
        </w:rPr>
        <w:t xml:space="preserve"> = ----------</w:t>
      </w:r>
      <w:r w:rsidR="007F5A12" w:rsidRPr="00AF15A1">
        <w:rPr>
          <w:rFonts w:cstheme="minorHAnsi"/>
          <w:sz w:val="20"/>
          <w:szCs w:val="20"/>
        </w:rPr>
        <w:t>----------</w:t>
      </w:r>
      <w:r w:rsidR="00EE37A7" w:rsidRPr="00AF15A1">
        <w:rPr>
          <w:rFonts w:cstheme="minorHAnsi"/>
          <w:sz w:val="20"/>
          <w:szCs w:val="20"/>
        </w:rPr>
        <w:t>------</w:t>
      </w:r>
      <w:r w:rsidR="007F5A12" w:rsidRPr="00AF15A1">
        <w:rPr>
          <w:rFonts w:cstheme="minorHAnsi"/>
          <w:sz w:val="20"/>
          <w:szCs w:val="20"/>
        </w:rPr>
        <w:t>----------------- x 6</w:t>
      </w:r>
      <w:r w:rsidRPr="00AF15A1">
        <w:rPr>
          <w:rFonts w:cstheme="minorHAnsi"/>
          <w:sz w:val="20"/>
          <w:szCs w:val="20"/>
        </w:rPr>
        <w:t>0 = ilość punktów</w:t>
      </w:r>
    </w:p>
    <w:p w:rsidR="008B6676" w:rsidRPr="00AF15A1" w:rsidRDefault="008B6676" w:rsidP="008B6676">
      <w:pPr>
        <w:tabs>
          <w:tab w:val="left" w:pos="8222"/>
        </w:tabs>
        <w:spacing w:after="120" w:line="276" w:lineRule="auto"/>
        <w:ind w:left="360" w:right="1417"/>
        <w:jc w:val="both"/>
        <w:rPr>
          <w:rFonts w:cstheme="minorHAnsi"/>
          <w:sz w:val="20"/>
          <w:szCs w:val="20"/>
        </w:rPr>
      </w:pPr>
      <w:r w:rsidRPr="00AF15A1">
        <w:rPr>
          <w:rFonts w:cstheme="minorHAnsi"/>
          <w:sz w:val="20"/>
          <w:szCs w:val="20"/>
        </w:rPr>
        <w:t xml:space="preserve">                                             cena brutto badanej oferty</w:t>
      </w:r>
    </w:p>
    <w:p w:rsidR="008B6676" w:rsidRPr="00AF15A1" w:rsidRDefault="008B6676" w:rsidP="008B6676">
      <w:pPr>
        <w:widowControl w:val="0"/>
        <w:suppressAutoHyphens/>
        <w:spacing w:after="120" w:line="276" w:lineRule="auto"/>
        <w:ind w:right="-1"/>
        <w:jc w:val="both"/>
        <w:rPr>
          <w:rFonts w:eastAsia="Calibri" w:cstheme="minorHAnsi"/>
          <w:sz w:val="20"/>
          <w:szCs w:val="20"/>
        </w:rPr>
      </w:pPr>
      <w:r w:rsidRPr="00AF15A1">
        <w:rPr>
          <w:rFonts w:eastAsia="Calibri" w:cstheme="minorHAnsi"/>
          <w:sz w:val="20"/>
          <w:szCs w:val="20"/>
        </w:rPr>
        <w:t xml:space="preserve">Ofertom pozostałych Wykonawców, spełniającym wymagania kryterium, przypisana zostanie odpowiednio mniejsza liczba punktów. Wyliczenie punktów zostanie dokonane z dokładnością do dwóch miejsc po przecinku. </w:t>
      </w:r>
    </w:p>
    <w:p w:rsidR="008B6676" w:rsidRPr="00AF15A1" w:rsidRDefault="008B6676" w:rsidP="008B6676">
      <w:pPr>
        <w:pStyle w:val="Akapitzlist"/>
        <w:numPr>
          <w:ilvl w:val="0"/>
          <w:numId w:val="43"/>
        </w:numPr>
        <w:spacing w:after="120" w:line="276" w:lineRule="auto"/>
        <w:ind w:left="426" w:right="-1"/>
        <w:jc w:val="both"/>
        <w:rPr>
          <w:rFonts w:eastAsia="Calibri" w:cstheme="minorHAnsi"/>
          <w:b/>
          <w:sz w:val="20"/>
          <w:szCs w:val="20"/>
        </w:rPr>
      </w:pPr>
      <w:r w:rsidRPr="00AF15A1">
        <w:rPr>
          <w:rFonts w:eastAsia="Calibri" w:cstheme="minorHAnsi"/>
          <w:b/>
          <w:sz w:val="20"/>
          <w:szCs w:val="20"/>
        </w:rPr>
        <w:t xml:space="preserve">Zasady oceny wg kryterium „DOŚWIADCZENIE”  „D” </w:t>
      </w:r>
    </w:p>
    <w:p w:rsidR="008B6676" w:rsidRPr="00AF15A1" w:rsidRDefault="008B6676" w:rsidP="008B6676">
      <w:pPr>
        <w:spacing w:after="120" w:line="276" w:lineRule="auto"/>
        <w:jc w:val="both"/>
        <w:rPr>
          <w:rFonts w:eastAsia="Times New Roman" w:cstheme="minorHAnsi"/>
          <w:sz w:val="20"/>
          <w:szCs w:val="20"/>
          <w:lang w:eastAsia="pl-PL"/>
        </w:rPr>
      </w:pPr>
      <w:r w:rsidRPr="00AF15A1">
        <w:rPr>
          <w:rFonts w:eastAsia="Times New Roman" w:cstheme="minorHAnsi"/>
          <w:sz w:val="20"/>
          <w:szCs w:val="20"/>
          <w:lang w:eastAsia="pl-PL"/>
        </w:rPr>
        <w:t>Znaczenie kryterium (w</w:t>
      </w:r>
      <w:r w:rsidR="007F5A12" w:rsidRPr="00AF15A1">
        <w:rPr>
          <w:rFonts w:eastAsia="Times New Roman" w:cstheme="minorHAnsi"/>
          <w:sz w:val="20"/>
          <w:szCs w:val="20"/>
          <w:lang w:eastAsia="pl-PL"/>
        </w:rPr>
        <w:t>aga) – 4</w:t>
      </w:r>
      <w:r w:rsidRPr="00AF15A1">
        <w:rPr>
          <w:rFonts w:eastAsia="Times New Roman" w:cstheme="minorHAnsi"/>
          <w:sz w:val="20"/>
          <w:szCs w:val="20"/>
          <w:lang w:eastAsia="pl-PL"/>
        </w:rPr>
        <w:t>0%</w:t>
      </w:r>
    </w:p>
    <w:p w:rsidR="008B6676" w:rsidRPr="00AF15A1" w:rsidRDefault="008B6676" w:rsidP="008B6676">
      <w:pPr>
        <w:spacing w:after="120" w:line="276" w:lineRule="auto"/>
        <w:jc w:val="both"/>
        <w:rPr>
          <w:rFonts w:eastAsia="Times New Roman" w:cstheme="minorHAnsi"/>
          <w:sz w:val="20"/>
          <w:szCs w:val="20"/>
          <w:lang w:eastAsia="pl-PL"/>
        </w:rPr>
      </w:pPr>
      <w:r w:rsidRPr="00AF15A1">
        <w:rPr>
          <w:rFonts w:eastAsia="Times New Roman" w:cstheme="minorHAnsi"/>
          <w:sz w:val="20"/>
          <w:szCs w:val="20"/>
          <w:lang w:eastAsia="pl-PL"/>
        </w:rPr>
        <w:t xml:space="preserve">Oferta z najwyższą  liczbą udokumentowanych godzin pracy </w:t>
      </w:r>
      <w:r w:rsidR="007F5A12" w:rsidRPr="00AF15A1">
        <w:rPr>
          <w:rFonts w:eastAsia="Times New Roman" w:cstheme="minorHAnsi"/>
          <w:sz w:val="20"/>
          <w:szCs w:val="20"/>
          <w:lang w:eastAsia="pl-PL"/>
        </w:rPr>
        <w:t xml:space="preserve">psychologicznej </w:t>
      </w:r>
      <w:r w:rsidRPr="00AF15A1">
        <w:rPr>
          <w:rFonts w:eastAsia="Times New Roman" w:cstheme="minorHAnsi"/>
          <w:sz w:val="20"/>
          <w:szCs w:val="20"/>
          <w:lang w:eastAsia="pl-PL"/>
        </w:rPr>
        <w:t>z osobami z</w:t>
      </w:r>
      <w:r w:rsidR="00C16AAF" w:rsidRPr="00AF15A1">
        <w:rPr>
          <w:rFonts w:eastAsia="Times New Roman" w:cstheme="minorHAnsi"/>
          <w:sz w:val="20"/>
          <w:szCs w:val="20"/>
          <w:lang w:eastAsia="pl-PL"/>
        </w:rPr>
        <w:t xml:space="preserve">agrożonymi wykluczeniem społecznym </w:t>
      </w:r>
      <w:r w:rsidR="007F5A12" w:rsidRPr="00AF15A1">
        <w:rPr>
          <w:rFonts w:eastAsia="Times New Roman" w:cstheme="minorHAnsi"/>
          <w:sz w:val="20"/>
          <w:szCs w:val="20"/>
          <w:lang w:eastAsia="pl-PL"/>
        </w:rPr>
        <w:t>otrzyma 4</w:t>
      </w:r>
      <w:r w:rsidRPr="00AF15A1">
        <w:rPr>
          <w:rFonts w:eastAsia="Times New Roman" w:cstheme="minorHAnsi"/>
          <w:sz w:val="20"/>
          <w:szCs w:val="20"/>
          <w:lang w:eastAsia="pl-PL"/>
        </w:rPr>
        <w:t>0 punktów.</w:t>
      </w:r>
    </w:p>
    <w:p w:rsidR="008B6676" w:rsidRPr="00AF15A1" w:rsidRDefault="008B6676" w:rsidP="008B6676">
      <w:pPr>
        <w:spacing w:before="100" w:beforeAutospacing="1" w:after="100" w:afterAutospacing="1" w:line="240" w:lineRule="auto"/>
        <w:jc w:val="both"/>
        <w:rPr>
          <w:rFonts w:eastAsia="Times New Roman" w:cs="Times New Roman"/>
          <w:sz w:val="20"/>
          <w:szCs w:val="20"/>
          <w:lang w:eastAsia="pl-PL"/>
        </w:rPr>
      </w:pPr>
      <w:r w:rsidRPr="00AF15A1">
        <w:rPr>
          <w:rFonts w:eastAsia="Times New Roman" w:cs="Times New Roman"/>
          <w:sz w:val="20"/>
          <w:szCs w:val="20"/>
          <w:lang w:eastAsia="pl-PL"/>
        </w:rPr>
        <w:t xml:space="preserve">W przypadku kryterium „Doświadczenie”, należy rozumieć doświadczenie w pracy z osobami </w:t>
      </w:r>
      <w:r w:rsidR="00C16AAF" w:rsidRPr="00AF15A1">
        <w:rPr>
          <w:rFonts w:eastAsia="Times New Roman" w:cs="Times New Roman"/>
          <w:sz w:val="20"/>
          <w:szCs w:val="20"/>
          <w:lang w:eastAsia="pl-PL"/>
        </w:rPr>
        <w:t>zagrożonymi wykluczeniem społecznym</w:t>
      </w:r>
      <w:r w:rsidR="00AF15A1">
        <w:rPr>
          <w:rFonts w:eastAsia="Times New Roman" w:cs="Times New Roman"/>
          <w:sz w:val="20"/>
          <w:szCs w:val="20"/>
          <w:lang w:eastAsia="pl-PL"/>
        </w:rPr>
        <w:t xml:space="preserve">, tj. klientami Powiatowego Centrum Pomocy Rodzinie, w tym osobami z pieczy zastępczej czy osobami z niepełnosprawnością. </w:t>
      </w:r>
      <w:r w:rsidRPr="00AF15A1">
        <w:rPr>
          <w:rFonts w:eastAsia="Times New Roman" w:cs="Times New Roman"/>
          <w:sz w:val="20"/>
          <w:szCs w:val="20"/>
          <w:lang w:eastAsia="pl-PL"/>
        </w:rPr>
        <w:t xml:space="preserve">Oferta otrzyma następującą liczbę punktów za ilość zrealizowanych godzin </w:t>
      </w:r>
      <w:r w:rsidR="007F5A12" w:rsidRPr="00AF15A1">
        <w:rPr>
          <w:rFonts w:eastAsia="Times New Roman" w:cs="Times New Roman"/>
          <w:sz w:val="20"/>
          <w:szCs w:val="20"/>
          <w:lang w:eastAsia="pl-PL"/>
        </w:rPr>
        <w:t xml:space="preserve">wsparcia psychologicznego grupowego lub indywidualnego </w:t>
      </w:r>
      <w:r w:rsidR="00C16AAF" w:rsidRPr="00AF15A1">
        <w:rPr>
          <w:rFonts w:eastAsia="Times New Roman" w:cs="Times New Roman"/>
          <w:sz w:val="20"/>
          <w:szCs w:val="20"/>
          <w:lang w:eastAsia="pl-PL"/>
        </w:rPr>
        <w:t xml:space="preserve"> z osobami zagrożonymi wykluczeniem społecznym</w:t>
      </w:r>
      <w:r w:rsidR="00EE37A7" w:rsidRPr="00AF15A1">
        <w:rPr>
          <w:rFonts w:eastAsia="Times New Roman" w:cs="Times New Roman"/>
          <w:sz w:val="20"/>
          <w:szCs w:val="20"/>
          <w:lang w:eastAsia="pl-PL"/>
        </w:rPr>
        <w:t>, tj. klientami</w:t>
      </w:r>
      <w:r w:rsidR="007F5A12" w:rsidRPr="00AF15A1">
        <w:rPr>
          <w:rFonts w:eastAsia="Times New Roman" w:cs="Times New Roman"/>
          <w:sz w:val="20"/>
          <w:szCs w:val="20"/>
          <w:lang w:eastAsia="pl-PL"/>
        </w:rPr>
        <w:t xml:space="preserve"> Powiatowych Centrów Pomocy Społecznej</w:t>
      </w:r>
      <w:r w:rsidR="00FD73A6">
        <w:rPr>
          <w:rFonts w:eastAsia="Times New Roman" w:cs="Times New Roman"/>
          <w:sz w:val="20"/>
          <w:szCs w:val="20"/>
          <w:lang w:eastAsia="pl-PL"/>
        </w:rPr>
        <w:t>i/</w:t>
      </w:r>
      <w:r w:rsidR="00EE37A7" w:rsidRPr="00AF15A1">
        <w:rPr>
          <w:rFonts w:eastAsia="Times New Roman" w:cs="Times New Roman"/>
          <w:sz w:val="20"/>
          <w:szCs w:val="20"/>
          <w:lang w:eastAsia="pl-PL"/>
        </w:rPr>
        <w:t>lub Ośrodków Pomocy Społecznej</w:t>
      </w:r>
      <w:r w:rsidR="00FD73A6">
        <w:rPr>
          <w:rFonts w:eastAsia="Times New Roman" w:cs="Times New Roman"/>
          <w:sz w:val="20"/>
          <w:szCs w:val="20"/>
          <w:lang w:eastAsia="pl-PL"/>
        </w:rPr>
        <w:t xml:space="preserve"> i/lub Podmiotów Ekonomii Społecznej</w:t>
      </w:r>
    </w:p>
    <w:p w:rsidR="008B6676" w:rsidRPr="00AF15A1" w:rsidRDefault="008B6676" w:rsidP="007F5A12">
      <w:pPr>
        <w:pStyle w:val="Akapitzlist"/>
        <w:numPr>
          <w:ilvl w:val="0"/>
          <w:numId w:val="44"/>
        </w:numPr>
        <w:spacing w:before="100" w:beforeAutospacing="1" w:after="100" w:afterAutospacing="1" w:line="240" w:lineRule="auto"/>
        <w:rPr>
          <w:rFonts w:eastAsia="Times New Roman" w:cs="Times New Roman"/>
          <w:sz w:val="20"/>
          <w:szCs w:val="20"/>
          <w:lang w:eastAsia="pl-PL"/>
        </w:rPr>
      </w:pPr>
      <w:r w:rsidRPr="00AF15A1">
        <w:rPr>
          <w:rFonts w:eastAsia="Times New Roman" w:cs="Times New Roman"/>
          <w:sz w:val="20"/>
          <w:szCs w:val="20"/>
          <w:lang w:eastAsia="pl-PL"/>
        </w:rPr>
        <w:t>0</w:t>
      </w:r>
      <w:r w:rsidR="007F5A12" w:rsidRPr="00AF15A1">
        <w:rPr>
          <w:rFonts w:eastAsia="Times New Roman" w:cs="Times New Roman"/>
          <w:sz w:val="20"/>
          <w:szCs w:val="20"/>
          <w:lang w:eastAsia="pl-PL"/>
        </w:rPr>
        <w:t xml:space="preserve"> h</w:t>
      </w:r>
      <w:r w:rsidRPr="00AF15A1">
        <w:rPr>
          <w:rFonts w:eastAsia="Times New Roman" w:cs="Times New Roman"/>
          <w:sz w:val="20"/>
          <w:szCs w:val="20"/>
          <w:lang w:eastAsia="pl-PL"/>
        </w:rPr>
        <w:t xml:space="preserve"> – </w:t>
      </w:r>
      <w:r w:rsidR="007F5A12" w:rsidRPr="00AF15A1">
        <w:rPr>
          <w:rFonts w:eastAsia="Times New Roman" w:cs="Times New Roman"/>
          <w:sz w:val="20"/>
          <w:szCs w:val="20"/>
          <w:lang w:eastAsia="pl-PL"/>
        </w:rPr>
        <w:t>100 h  - 0</w:t>
      </w:r>
      <w:r w:rsidRPr="00AF15A1">
        <w:rPr>
          <w:rFonts w:eastAsia="Times New Roman" w:cs="Times New Roman"/>
          <w:sz w:val="20"/>
          <w:szCs w:val="20"/>
          <w:lang w:eastAsia="pl-PL"/>
        </w:rPr>
        <w:t xml:space="preserve"> pkt </w:t>
      </w:r>
    </w:p>
    <w:p w:rsidR="00D61322" w:rsidRPr="00AF15A1" w:rsidRDefault="007F5A12" w:rsidP="00D61322">
      <w:pPr>
        <w:pStyle w:val="Akapitzlist"/>
        <w:numPr>
          <w:ilvl w:val="0"/>
          <w:numId w:val="44"/>
        </w:numPr>
        <w:spacing w:before="100" w:beforeAutospacing="1" w:after="100" w:afterAutospacing="1" w:line="240" w:lineRule="auto"/>
        <w:rPr>
          <w:rFonts w:eastAsia="Times New Roman" w:cs="Times New Roman"/>
          <w:sz w:val="20"/>
          <w:szCs w:val="20"/>
          <w:lang w:eastAsia="pl-PL"/>
        </w:rPr>
      </w:pPr>
      <w:r w:rsidRPr="00AF15A1">
        <w:rPr>
          <w:rFonts w:eastAsia="Times New Roman" w:cs="Times New Roman"/>
          <w:sz w:val="20"/>
          <w:szCs w:val="20"/>
          <w:lang w:eastAsia="pl-PL"/>
        </w:rPr>
        <w:t>10</w:t>
      </w:r>
      <w:r w:rsidR="008B6676" w:rsidRPr="00AF15A1">
        <w:rPr>
          <w:rFonts w:eastAsia="Times New Roman" w:cs="Times New Roman"/>
          <w:sz w:val="20"/>
          <w:szCs w:val="20"/>
          <w:lang w:eastAsia="pl-PL"/>
        </w:rPr>
        <w:t>1</w:t>
      </w:r>
      <w:r w:rsidRPr="00AF15A1">
        <w:rPr>
          <w:rFonts w:eastAsia="Times New Roman" w:cs="Times New Roman"/>
          <w:sz w:val="20"/>
          <w:szCs w:val="20"/>
          <w:lang w:eastAsia="pl-PL"/>
        </w:rPr>
        <w:t xml:space="preserve"> h – 250 </w:t>
      </w:r>
      <w:r w:rsidR="00D61322" w:rsidRPr="00AF15A1">
        <w:rPr>
          <w:rFonts w:eastAsia="Times New Roman" w:cs="Times New Roman"/>
          <w:sz w:val="20"/>
          <w:szCs w:val="20"/>
          <w:lang w:eastAsia="pl-PL"/>
        </w:rPr>
        <w:t>h – 10</w:t>
      </w:r>
      <w:r w:rsidR="008B6676" w:rsidRPr="00AF15A1">
        <w:rPr>
          <w:rFonts w:eastAsia="Times New Roman" w:cs="Times New Roman"/>
          <w:sz w:val="20"/>
          <w:szCs w:val="20"/>
          <w:lang w:eastAsia="pl-PL"/>
        </w:rPr>
        <w:t xml:space="preserve"> pkt </w:t>
      </w:r>
    </w:p>
    <w:p w:rsidR="00D61322" w:rsidRPr="00AF15A1" w:rsidRDefault="007F5A12" w:rsidP="00D61322">
      <w:pPr>
        <w:pStyle w:val="Akapitzlist"/>
        <w:numPr>
          <w:ilvl w:val="0"/>
          <w:numId w:val="44"/>
        </w:numPr>
        <w:spacing w:before="100" w:beforeAutospacing="1" w:after="100" w:afterAutospacing="1" w:line="240" w:lineRule="auto"/>
        <w:rPr>
          <w:rFonts w:eastAsia="Times New Roman" w:cs="Times New Roman"/>
          <w:sz w:val="20"/>
          <w:szCs w:val="20"/>
          <w:lang w:eastAsia="pl-PL"/>
        </w:rPr>
      </w:pPr>
      <w:r w:rsidRPr="00AF15A1">
        <w:rPr>
          <w:sz w:val="20"/>
          <w:szCs w:val="20"/>
        </w:rPr>
        <w:t xml:space="preserve">251h – </w:t>
      </w:r>
      <w:r w:rsidR="00D61322" w:rsidRPr="00AF15A1">
        <w:rPr>
          <w:sz w:val="20"/>
          <w:szCs w:val="20"/>
        </w:rPr>
        <w:t>35</w:t>
      </w:r>
      <w:r w:rsidR="008B6676" w:rsidRPr="00AF15A1">
        <w:rPr>
          <w:sz w:val="20"/>
          <w:szCs w:val="20"/>
        </w:rPr>
        <w:t xml:space="preserve">0h – </w:t>
      </w:r>
      <w:r w:rsidR="00D61322" w:rsidRPr="00AF15A1">
        <w:rPr>
          <w:sz w:val="20"/>
          <w:szCs w:val="20"/>
        </w:rPr>
        <w:t>20</w:t>
      </w:r>
      <w:r w:rsidR="008B6676" w:rsidRPr="00AF15A1">
        <w:rPr>
          <w:sz w:val="20"/>
          <w:szCs w:val="20"/>
        </w:rPr>
        <w:t xml:space="preserve"> pkt </w:t>
      </w:r>
    </w:p>
    <w:p w:rsidR="00D61322" w:rsidRPr="00AF15A1" w:rsidRDefault="00D61322" w:rsidP="00D61322">
      <w:pPr>
        <w:pStyle w:val="Akapitzlist"/>
        <w:numPr>
          <w:ilvl w:val="0"/>
          <w:numId w:val="44"/>
        </w:numPr>
        <w:spacing w:before="100" w:beforeAutospacing="1" w:after="100" w:afterAutospacing="1" w:line="240" w:lineRule="auto"/>
        <w:rPr>
          <w:rFonts w:eastAsia="Times New Roman" w:cs="Times New Roman"/>
          <w:sz w:val="20"/>
          <w:szCs w:val="20"/>
          <w:lang w:eastAsia="pl-PL"/>
        </w:rPr>
      </w:pPr>
      <w:r w:rsidRPr="00AF15A1">
        <w:rPr>
          <w:sz w:val="20"/>
          <w:szCs w:val="20"/>
        </w:rPr>
        <w:t xml:space="preserve">351 h – 500 h – 30 pkt </w:t>
      </w:r>
    </w:p>
    <w:p w:rsidR="008B6676" w:rsidRPr="00AF15A1" w:rsidRDefault="00D61322" w:rsidP="00D61322">
      <w:pPr>
        <w:pStyle w:val="Akapitzlist"/>
        <w:numPr>
          <w:ilvl w:val="0"/>
          <w:numId w:val="44"/>
        </w:numPr>
        <w:spacing w:before="100" w:beforeAutospacing="1" w:after="100" w:afterAutospacing="1" w:line="240" w:lineRule="auto"/>
        <w:rPr>
          <w:rFonts w:eastAsia="Times New Roman" w:cs="Times New Roman"/>
          <w:sz w:val="20"/>
          <w:szCs w:val="20"/>
          <w:lang w:eastAsia="pl-PL"/>
        </w:rPr>
      </w:pPr>
      <w:r w:rsidRPr="00AF15A1">
        <w:rPr>
          <w:sz w:val="20"/>
          <w:szCs w:val="20"/>
        </w:rPr>
        <w:t>od501 h – 4</w:t>
      </w:r>
      <w:r w:rsidR="008B6676" w:rsidRPr="00AF15A1">
        <w:rPr>
          <w:sz w:val="20"/>
          <w:szCs w:val="20"/>
        </w:rPr>
        <w:t xml:space="preserve">0 pkt </w:t>
      </w:r>
    </w:p>
    <w:p w:rsidR="008B6676" w:rsidRPr="006C77B6" w:rsidRDefault="008B6676" w:rsidP="008B6676">
      <w:pPr>
        <w:spacing w:after="120" w:line="276" w:lineRule="auto"/>
        <w:ind w:right="-1"/>
        <w:jc w:val="both"/>
        <w:rPr>
          <w:rFonts w:eastAsia="Calibri" w:cstheme="minorHAnsi"/>
          <w:sz w:val="20"/>
          <w:szCs w:val="20"/>
        </w:rPr>
      </w:pPr>
      <w:r w:rsidRPr="006C77B6">
        <w:rPr>
          <w:rFonts w:eastAsia="Calibri" w:cstheme="minorHAnsi"/>
          <w:sz w:val="20"/>
          <w:szCs w:val="20"/>
        </w:rPr>
        <w:t>Na potwierdzenie ilości przepracowanych godzin zajęć dla osób z</w:t>
      </w:r>
      <w:r w:rsidR="00D61322">
        <w:rPr>
          <w:rFonts w:eastAsia="Calibri" w:cstheme="minorHAnsi"/>
          <w:sz w:val="20"/>
          <w:szCs w:val="20"/>
        </w:rPr>
        <w:t>agrożonych wykluczeniem społecznym</w:t>
      </w:r>
      <w:r w:rsidRPr="006C77B6">
        <w:rPr>
          <w:rFonts w:eastAsia="Calibri" w:cstheme="minorHAnsi"/>
          <w:sz w:val="20"/>
          <w:szCs w:val="20"/>
        </w:rPr>
        <w:t xml:space="preserve"> należy wypełnić załącznik nr 3 do ogłoszenia. </w:t>
      </w:r>
    </w:p>
    <w:p w:rsidR="008B6676" w:rsidRPr="00920736" w:rsidRDefault="008B6676" w:rsidP="008B6676">
      <w:pPr>
        <w:spacing w:after="120" w:line="276" w:lineRule="auto"/>
        <w:ind w:right="-1"/>
        <w:jc w:val="both"/>
        <w:rPr>
          <w:rFonts w:eastAsia="Calibri" w:cstheme="minorHAnsi"/>
          <w:sz w:val="20"/>
          <w:szCs w:val="20"/>
        </w:rPr>
      </w:pPr>
      <w:r w:rsidRPr="006C77B6">
        <w:rPr>
          <w:rFonts w:eastAsia="Calibri" w:cstheme="minorHAnsi"/>
          <w:sz w:val="20"/>
          <w:szCs w:val="20"/>
        </w:rPr>
        <w:t xml:space="preserve">Zamawiający udzieli zamówienia Wykonawcy, którego oferta odpowiada wymaganiom określonym w ogłoszeniu </w:t>
      </w:r>
      <w:r w:rsidRPr="006C77B6">
        <w:rPr>
          <w:rFonts w:eastAsia="Calibri" w:cstheme="minorHAnsi"/>
          <w:sz w:val="20"/>
          <w:szCs w:val="20"/>
        </w:rPr>
        <w:br/>
        <w:t>oraz zostanie uznana za najkorzystniejszą w oparciu o</w:t>
      </w:r>
      <w:r>
        <w:rPr>
          <w:rFonts w:eastAsia="Calibri" w:cstheme="minorHAnsi"/>
          <w:sz w:val="20"/>
          <w:szCs w:val="20"/>
        </w:rPr>
        <w:t xml:space="preserve"> podane kryteria</w:t>
      </w:r>
      <w:r w:rsidRPr="00920736">
        <w:rPr>
          <w:rFonts w:eastAsia="Calibri" w:cstheme="minorHAnsi"/>
          <w:sz w:val="20"/>
          <w:szCs w:val="20"/>
        </w:rPr>
        <w:t xml:space="preserve"> wyboru. Jeżeli wykonawca, którego oferta została uznana za najkorzystniejszą uchyli się od zawarcia umowy Zamawiający może dokonać wyboru najkorzystniejszej oferty spośród pozostałych ofert. </w:t>
      </w:r>
    </w:p>
    <w:p w:rsidR="008B6676" w:rsidRPr="00920736" w:rsidRDefault="008B6676" w:rsidP="008B6676">
      <w:pPr>
        <w:widowControl w:val="0"/>
        <w:suppressAutoHyphens/>
        <w:spacing w:after="120" w:line="276" w:lineRule="auto"/>
        <w:ind w:right="-1"/>
        <w:jc w:val="both"/>
        <w:rPr>
          <w:rFonts w:eastAsia="Calibri" w:cstheme="minorHAnsi"/>
          <w:sz w:val="20"/>
          <w:szCs w:val="20"/>
        </w:rPr>
      </w:pPr>
      <w:r w:rsidRPr="00920736">
        <w:rPr>
          <w:rFonts w:eastAsia="Calibri" w:cstheme="minorHAnsi"/>
          <w:sz w:val="20"/>
          <w:szCs w:val="20"/>
        </w:rPr>
        <w:t>Zamawiający poprawi w ofercie</w:t>
      </w:r>
      <w:r w:rsidRPr="00920736">
        <w:rPr>
          <w:rFonts w:eastAsia="Calibri" w:cstheme="minorHAnsi"/>
          <w:bCs/>
          <w:sz w:val="20"/>
          <w:szCs w:val="20"/>
        </w:rPr>
        <w:t xml:space="preserve"> oczywiste omyłki pisarskie, oczywiste omyłki rachunkowe oraz inne omyłki polegające </w:t>
      </w:r>
      <w:r w:rsidRPr="00920736">
        <w:rPr>
          <w:rFonts w:eastAsia="Calibri" w:cstheme="minorHAnsi"/>
          <w:bCs/>
          <w:sz w:val="20"/>
          <w:szCs w:val="20"/>
        </w:rPr>
        <w:br/>
        <w:t>na niezgodności oferty z ogłoszeniem, niepowodujące istotnych zmian w treści oferty i poinformuje o tym Wykonawcę, którego oferta została poprawiona.</w:t>
      </w:r>
    </w:p>
    <w:p w:rsidR="00D61322" w:rsidRPr="002D6ABC" w:rsidRDefault="008B6676" w:rsidP="008B6676">
      <w:pPr>
        <w:widowControl w:val="0"/>
        <w:suppressAutoHyphens/>
        <w:spacing w:after="120" w:line="276" w:lineRule="auto"/>
        <w:ind w:right="-1"/>
        <w:jc w:val="both"/>
        <w:rPr>
          <w:rFonts w:eastAsia="Calibri" w:cstheme="minorHAnsi"/>
          <w:sz w:val="20"/>
          <w:szCs w:val="20"/>
        </w:rPr>
      </w:pPr>
      <w:r w:rsidRPr="00920736">
        <w:rPr>
          <w:rFonts w:eastAsia="Calibri" w:cstheme="minorHAnsi"/>
          <w:sz w:val="20"/>
          <w:szCs w:val="20"/>
        </w:rPr>
        <w:t xml:space="preserve">Niezwłocznie po udzieleniu zamówienia Zamawiający zamieści na swojej stronie </w:t>
      </w:r>
      <w:hyperlink r:id="rId9" w:history="1">
        <w:r w:rsidRPr="00B56DE4">
          <w:rPr>
            <w:rStyle w:val="Hipercze"/>
            <w:rFonts w:eastAsia="Calibri" w:cstheme="minorHAnsi"/>
            <w:sz w:val="20"/>
            <w:szCs w:val="20"/>
          </w:rPr>
          <w:t>www.pcpr.swiebodzin.pl</w:t>
        </w:r>
      </w:hyperlink>
      <w:r w:rsidRPr="00920736">
        <w:rPr>
          <w:rFonts w:eastAsia="Calibri" w:cstheme="minorHAnsi"/>
          <w:sz w:val="20"/>
          <w:szCs w:val="20"/>
        </w:rPr>
        <w:t xml:space="preserve">informację o udzieleniu zamówienia podając nazwę albo imię i nazwisko podmiotu. W razie nieudzielenia zamówienia </w:t>
      </w:r>
      <w:r w:rsidRPr="002D6ABC">
        <w:rPr>
          <w:rFonts w:eastAsia="Calibri" w:cstheme="minorHAnsi"/>
          <w:sz w:val="20"/>
          <w:szCs w:val="20"/>
        </w:rPr>
        <w:t xml:space="preserve">Zamawiający niezwłocznie zamieści na swojej stronie  informację o nieudzieleniu zamówienia. </w:t>
      </w:r>
    </w:p>
    <w:p w:rsidR="008F0419" w:rsidRPr="00920736" w:rsidRDefault="008F0419" w:rsidP="008B1C86">
      <w:pPr>
        <w:numPr>
          <w:ilvl w:val="0"/>
          <w:numId w:val="10"/>
        </w:numPr>
        <w:tabs>
          <w:tab w:val="left" w:pos="284"/>
        </w:tabs>
        <w:autoSpaceDE w:val="0"/>
        <w:autoSpaceDN w:val="0"/>
        <w:adjustRightInd w:val="0"/>
        <w:spacing w:after="120" w:line="276" w:lineRule="auto"/>
        <w:ind w:hanging="720"/>
        <w:jc w:val="both"/>
        <w:rPr>
          <w:rFonts w:cstheme="minorHAnsi"/>
          <w:b/>
          <w:bCs/>
          <w:sz w:val="20"/>
          <w:szCs w:val="20"/>
        </w:rPr>
      </w:pPr>
      <w:r w:rsidRPr="00920736">
        <w:rPr>
          <w:rFonts w:cstheme="minorHAnsi"/>
          <w:b/>
          <w:bCs/>
          <w:sz w:val="20"/>
          <w:szCs w:val="20"/>
        </w:rPr>
        <w:t xml:space="preserve"> Miejsce oraz termin składania i otwarcia ofert  </w:t>
      </w:r>
    </w:p>
    <w:p w:rsidR="008F0419" w:rsidRPr="00920736" w:rsidRDefault="008F0419" w:rsidP="008B1C86">
      <w:pPr>
        <w:numPr>
          <w:ilvl w:val="0"/>
          <w:numId w:val="11"/>
        </w:numPr>
        <w:spacing w:after="120" w:line="276" w:lineRule="auto"/>
        <w:ind w:left="284" w:hanging="284"/>
        <w:jc w:val="both"/>
        <w:rPr>
          <w:rFonts w:cstheme="minorHAnsi"/>
          <w:sz w:val="20"/>
          <w:szCs w:val="20"/>
        </w:rPr>
      </w:pPr>
      <w:r w:rsidRPr="00920736">
        <w:rPr>
          <w:rFonts w:cstheme="minorHAnsi"/>
          <w:bCs/>
          <w:sz w:val="20"/>
          <w:szCs w:val="20"/>
        </w:rPr>
        <w:t>Ofertęnależyzłożyćw</w:t>
      </w:r>
      <w:r w:rsidR="00B92199" w:rsidRPr="00920736">
        <w:rPr>
          <w:rFonts w:eastAsia="Cambria" w:cstheme="minorHAnsi"/>
          <w:bCs/>
          <w:sz w:val="20"/>
          <w:szCs w:val="20"/>
        </w:rPr>
        <w:t>s</w:t>
      </w:r>
      <w:r w:rsidR="001F6CBD" w:rsidRPr="00920736">
        <w:rPr>
          <w:rFonts w:eastAsia="Cambria" w:cstheme="minorHAnsi"/>
          <w:bCs/>
          <w:sz w:val="20"/>
          <w:szCs w:val="20"/>
        </w:rPr>
        <w:t>iedzibie</w:t>
      </w:r>
      <w:r w:rsidR="00B92199" w:rsidRPr="00920736">
        <w:rPr>
          <w:rFonts w:eastAsia="Cambria" w:cstheme="minorHAnsi"/>
          <w:bCs/>
          <w:sz w:val="20"/>
          <w:szCs w:val="20"/>
        </w:rPr>
        <w:t xml:space="preserve"> P</w:t>
      </w:r>
      <w:r w:rsidR="00C53F63" w:rsidRPr="00920736">
        <w:rPr>
          <w:rFonts w:eastAsia="Cambria" w:cstheme="minorHAnsi"/>
          <w:bCs/>
          <w:sz w:val="20"/>
          <w:szCs w:val="20"/>
        </w:rPr>
        <w:t xml:space="preserve">owiatowego </w:t>
      </w:r>
      <w:r w:rsidR="00B92199" w:rsidRPr="00920736">
        <w:rPr>
          <w:rFonts w:eastAsia="Cambria" w:cstheme="minorHAnsi"/>
          <w:bCs/>
          <w:sz w:val="20"/>
          <w:szCs w:val="20"/>
        </w:rPr>
        <w:t>C</w:t>
      </w:r>
      <w:r w:rsidR="00C53F63" w:rsidRPr="00920736">
        <w:rPr>
          <w:rFonts w:eastAsia="Cambria" w:cstheme="minorHAnsi"/>
          <w:bCs/>
          <w:sz w:val="20"/>
          <w:szCs w:val="20"/>
        </w:rPr>
        <w:t xml:space="preserve">entrum </w:t>
      </w:r>
      <w:r w:rsidR="00B92199" w:rsidRPr="00920736">
        <w:rPr>
          <w:rFonts w:eastAsia="Cambria" w:cstheme="minorHAnsi"/>
          <w:bCs/>
          <w:sz w:val="20"/>
          <w:szCs w:val="20"/>
        </w:rPr>
        <w:t>P</w:t>
      </w:r>
      <w:r w:rsidR="00C53F63" w:rsidRPr="00920736">
        <w:rPr>
          <w:rFonts w:eastAsia="Cambria" w:cstheme="minorHAnsi"/>
          <w:bCs/>
          <w:sz w:val="20"/>
          <w:szCs w:val="20"/>
        </w:rPr>
        <w:t xml:space="preserve">omocy </w:t>
      </w:r>
      <w:r w:rsidR="00B92199" w:rsidRPr="00920736">
        <w:rPr>
          <w:rFonts w:eastAsia="Cambria" w:cstheme="minorHAnsi"/>
          <w:bCs/>
          <w:sz w:val="20"/>
          <w:szCs w:val="20"/>
        </w:rPr>
        <w:t>R</w:t>
      </w:r>
      <w:r w:rsidR="00C53F63" w:rsidRPr="00920736">
        <w:rPr>
          <w:rFonts w:eastAsia="Cambria" w:cstheme="minorHAnsi"/>
          <w:bCs/>
          <w:sz w:val="20"/>
          <w:szCs w:val="20"/>
        </w:rPr>
        <w:t>odzinie</w:t>
      </w:r>
      <w:r w:rsidR="000873F8">
        <w:rPr>
          <w:rFonts w:eastAsia="Cambria" w:cstheme="minorHAnsi"/>
          <w:bCs/>
          <w:sz w:val="20"/>
          <w:szCs w:val="20"/>
        </w:rPr>
        <w:t>w Świebodzinie</w:t>
      </w:r>
      <w:r w:rsidR="00B92199" w:rsidRPr="00920736">
        <w:rPr>
          <w:rFonts w:eastAsia="Cambria" w:cstheme="minorHAnsi"/>
          <w:bCs/>
          <w:sz w:val="20"/>
          <w:szCs w:val="20"/>
        </w:rPr>
        <w:t>,</w:t>
      </w:r>
      <w:r w:rsidR="00C359CF" w:rsidRPr="00920736">
        <w:rPr>
          <w:rFonts w:cstheme="minorHAnsi"/>
          <w:sz w:val="20"/>
          <w:szCs w:val="20"/>
        </w:rPr>
        <w:t>ul.</w:t>
      </w:r>
      <w:r w:rsidR="008E5824">
        <w:rPr>
          <w:rFonts w:eastAsia="Times New Roman" w:cstheme="minorHAnsi"/>
          <w:bCs/>
          <w:sz w:val="20"/>
          <w:szCs w:val="20"/>
          <w:lang w:eastAsia="pl-PL"/>
        </w:rPr>
        <w:t>Żaków 3</w:t>
      </w:r>
      <w:r w:rsidR="000873F8">
        <w:rPr>
          <w:rFonts w:eastAsia="Times New Roman" w:cstheme="minorHAnsi"/>
          <w:bCs/>
          <w:sz w:val="20"/>
          <w:szCs w:val="20"/>
          <w:lang w:eastAsia="pl-PL"/>
        </w:rPr>
        <w:t>, 66-200 Świebodzin</w:t>
      </w:r>
      <w:r w:rsidR="00D84E34" w:rsidRPr="00920736">
        <w:rPr>
          <w:rFonts w:eastAsia="Times New Roman" w:cstheme="minorHAnsi"/>
          <w:bCs/>
          <w:sz w:val="20"/>
          <w:szCs w:val="20"/>
          <w:lang w:eastAsia="pl-PL"/>
        </w:rPr>
        <w:t>,</w:t>
      </w:r>
      <w:r w:rsidRPr="00920736">
        <w:rPr>
          <w:rFonts w:cstheme="minorHAnsi"/>
          <w:bCs/>
          <w:sz w:val="20"/>
          <w:szCs w:val="20"/>
        </w:rPr>
        <w:t>wpokojunr</w:t>
      </w:r>
      <w:r w:rsidR="00FD73A6">
        <w:rPr>
          <w:rFonts w:cstheme="minorHAnsi"/>
          <w:bCs/>
          <w:sz w:val="20"/>
          <w:szCs w:val="20"/>
        </w:rPr>
        <w:t>7</w:t>
      </w:r>
      <w:r w:rsidRPr="00920736">
        <w:rPr>
          <w:rFonts w:cstheme="minorHAnsi"/>
          <w:bCs/>
          <w:sz w:val="20"/>
          <w:szCs w:val="20"/>
        </w:rPr>
        <w:t>wterminie</w:t>
      </w:r>
      <w:r w:rsidRPr="00EE37A7">
        <w:rPr>
          <w:rFonts w:cstheme="minorHAnsi"/>
          <w:b/>
          <w:bCs/>
          <w:sz w:val="20"/>
          <w:szCs w:val="20"/>
          <w:u w:val="single"/>
        </w:rPr>
        <w:t xml:space="preserve">dodnia </w:t>
      </w:r>
      <w:r w:rsidR="00FD73A6">
        <w:rPr>
          <w:rFonts w:cstheme="minorHAnsi"/>
          <w:b/>
          <w:bCs/>
          <w:sz w:val="20"/>
          <w:szCs w:val="20"/>
          <w:u w:val="single"/>
        </w:rPr>
        <w:t>16</w:t>
      </w:r>
      <w:r w:rsidR="007764BF">
        <w:rPr>
          <w:rFonts w:cstheme="minorHAnsi"/>
          <w:b/>
          <w:bCs/>
          <w:sz w:val="20"/>
          <w:szCs w:val="20"/>
          <w:u w:val="single"/>
        </w:rPr>
        <w:t>stycznia</w:t>
      </w:r>
      <w:r w:rsidRPr="00EE37A7">
        <w:rPr>
          <w:rFonts w:eastAsia="Cambria" w:cstheme="minorHAnsi"/>
          <w:b/>
          <w:bCs/>
          <w:sz w:val="20"/>
          <w:szCs w:val="20"/>
          <w:u w:val="single"/>
        </w:rPr>
        <w:t>201</w:t>
      </w:r>
      <w:r w:rsidR="00FD73A6">
        <w:rPr>
          <w:rFonts w:eastAsia="Cambria" w:cstheme="minorHAnsi"/>
          <w:b/>
          <w:bCs/>
          <w:sz w:val="20"/>
          <w:szCs w:val="20"/>
          <w:u w:val="single"/>
        </w:rPr>
        <w:t>9</w:t>
      </w:r>
      <w:r w:rsidRPr="00EE37A7">
        <w:rPr>
          <w:rFonts w:eastAsia="Cambria" w:cstheme="minorHAnsi"/>
          <w:b/>
          <w:bCs/>
          <w:sz w:val="20"/>
          <w:szCs w:val="20"/>
          <w:u w:val="single"/>
        </w:rPr>
        <w:t xml:space="preserve"> r. d</w:t>
      </w:r>
      <w:r w:rsidRPr="00EE37A7">
        <w:rPr>
          <w:rFonts w:cstheme="minorHAnsi"/>
          <w:b/>
          <w:bCs/>
          <w:sz w:val="20"/>
          <w:szCs w:val="20"/>
          <w:u w:val="single"/>
        </w:rPr>
        <w:t xml:space="preserve">ogodz. </w:t>
      </w:r>
      <w:r w:rsidR="00FD73A6">
        <w:rPr>
          <w:rFonts w:cstheme="minorHAnsi"/>
          <w:b/>
          <w:bCs/>
          <w:sz w:val="20"/>
          <w:szCs w:val="20"/>
          <w:u w:val="single"/>
        </w:rPr>
        <w:t>9</w:t>
      </w:r>
      <w:r w:rsidR="005F51EE" w:rsidRPr="00EE37A7">
        <w:rPr>
          <w:rFonts w:cstheme="minorHAnsi"/>
          <w:b/>
          <w:bCs/>
          <w:sz w:val="20"/>
          <w:szCs w:val="20"/>
          <w:u w:val="single"/>
        </w:rPr>
        <w:t>.00</w:t>
      </w:r>
      <w:r w:rsidR="005F51EE" w:rsidRPr="00EE37A7">
        <w:rPr>
          <w:rFonts w:cstheme="minorHAnsi"/>
          <w:b/>
          <w:bCs/>
          <w:sz w:val="20"/>
          <w:szCs w:val="20"/>
        </w:rPr>
        <w:t>.</w:t>
      </w:r>
      <w:r w:rsidRPr="00920736">
        <w:rPr>
          <w:rFonts w:cstheme="minorHAnsi"/>
          <w:sz w:val="20"/>
          <w:szCs w:val="20"/>
        </w:rPr>
        <w:t>Ofertę należy przesłać za pośrednictwem operatora pocztowego, kuriera lub złożyć osobiście. OzachowaniuterminuzłożeniaofertydoZamawiającegodecydujedataigodzinawpływuofertydoZamawiającego.Oferty,którezostanąprzesłanepocztą(lubinnądrogą,np.pocztąkurierską)iwpłynądoZamawiającegopowyżejokreślonymterminiezos</w:t>
      </w:r>
      <w:r w:rsidRPr="00920736">
        <w:rPr>
          <w:rFonts w:cstheme="minorHAnsi"/>
          <w:sz w:val="20"/>
          <w:szCs w:val="20"/>
        </w:rPr>
        <w:lastRenderedPageBreak/>
        <w:t>tanąuznanezazłożonepoterminieiniezwłoczniezwrócone.Ofertymożnaskładaćodponiedziałkudopiątkuwgodzinachod0</w:t>
      </w:r>
      <w:r w:rsidR="00D84E34" w:rsidRPr="00920736">
        <w:rPr>
          <w:rFonts w:cstheme="minorHAnsi"/>
          <w:sz w:val="20"/>
          <w:szCs w:val="20"/>
        </w:rPr>
        <w:t>8</w:t>
      </w:r>
      <w:r w:rsidR="00393FB1" w:rsidRPr="00920736">
        <w:rPr>
          <w:rFonts w:cstheme="minorHAnsi"/>
          <w:sz w:val="20"/>
          <w:szCs w:val="20"/>
        </w:rPr>
        <w:t>.0</w:t>
      </w:r>
      <w:r w:rsidRPr="00920736">
        <w:rPr>
          <w:rFonts w:cstheme="minorHAnsi"/>
          <w:sz w:val="20"/>
          <w:szCs w:val="20"/>
        </w:rPr>
        <w:t>0do1</w:t>
      </w:r>
      <w:r w:rsidR="00393FB1" w:rsidRPr="00920736">
        <w:rPr>
          <w:rFonts w:cstheme="minorHAnsi"/>
          <w:sz w:val="20"/>
          <w:szCs w:val="20"/>
        </w:rPr>
        <w:t>4</w:t>
      </w:r>
      <w:r w:rsidRPr="00920736">
        <w:rPr>
          <w:rFonts w:cstheme="minorHAnsi"/>
          <w:sz w:val="20"/>
          <w:szCs w:val="20"/>
        </w:rPr>
        <w:t>.00.</w:t>
      </w:r>
    </w:p>
    <w:p w:rsidR="008F0419" w:rsidRPr="00920736" w:rsidRDefault="008F0419" w:rsidP="008B1C86">
      <w:pPr>
        <w:numPr>
          <w:ilvl w:val="0"/>
          <w:numId w:val="11"/>
        </w:numPr>
        <w:spacing w:after="120" w:line="276" w:lineRule="auto"/>
        <w:ind w:left="284" w:hanging="284"/>
        <w:jc w:val="both"/>
        <w:rPr>
          <w:rFonts w:cstheme="minorHAnsi"/>
          <w:b/>
          <w:sz w:val="20"/>
          <w:szCs w:val="20"/>
        </w:rPr>
      </w:pPr>
      <w:r w:rsidRPr="00920736">
        <w:rPr>
          <w:rFonts w:cstheme="minorHAnsi"/>
          <w:sz w:val="20"/>
          <w:szCs w:val="20"/>
        </w:rPr>
        <w:t>OfertybędąpodlegaćrejestracjiprzezZamawiającego.Każdaprzyjętaofertazostanieopatrzonaadnotacjąokreślającądokładnyterminprzyjęciaoferty,tzn.datękalendarzowąorazgodzinęiminutę,wktórejzostałaprzyjęta.Doczasuotwarciaofert,będąoneprzechowywanewsposóbgwarantującyichnienaruszalność.</w:t>
      </w:r>
    </w:p>
    <w:p w:rsidR="002324C8" w:rsidRPr="00920736" w:rsidRDefault="008F0419" w:rsidP="008B1C86">
      <w:pPr>
        <w:numPr>
          <w:ilvl w:val="0"/>
          <w:numId w:val="11"/>
        </w:numPr>
        <w:spacing w:after="120" w:line="276" w:lineRule="auto"/>
        <w:ind w:left="284" w:hanging="284"/>
        <w:jc w:val="both"/>
        <w:rPr>
          <w:rFonts w:cstheme="minorHAnsi"/>
          <w:sz w:val="20"/>
          <w:szCs w:val="20"/>
        </w:rPr>
      </w:pPr>
      <w:r w:rsidRPr="00920736">
        <w:rPr>
          <w:rFonts w:cstheme="minorHAnsi"/>
          <w:bCs/>
          <w:sz w:val="20"/>
          <w:szCs w:val="20"/>
        </w:rPr>
        <w:t>Otwarcieofertodbędziesię</w:t>
      </w:r>
      <w:r w:rsidRPr="00EE37A7">
        <w:rPr>
          <w:rFonts w:cstheme="minorHAnsi"/>
          <w:b/>
          <w:bCs/>
          <w:sz w:val="20"/>
          <w:szCs w:val="20"/>
          <w:u w:val="single"/>
        </w:rPr>
        <w:t xml:space="preserve">wdniu </w:t>
      </w:r>
      <w:r w:rsidR="00FD73A6">
        <w:rPr>
          <w:rFonts w:cstheme="minorHAnsi"/>
          <w:b/>
          <w:bCs/>
          <w:sz w:val="20"/>
          <w:szCs w:val="20"/>
          <w:u w:val="single"/>
        </w:rPr>
        <w:t>16</w:t>
      </w:r>
      <w:r w:rsidR="007764BF">
        <w:rPr>
          <w:rFonts w:cstheme="minorHAnsi"/>
          <w:b/>
          <w:bCs/>
          <w:sz w:val="20"/>
          <w:szCs w:val="20"/>
          <w:u w:val="single"/>
        </w:rPr>
        <w:t xml:space="preserve"> stycznia</w:t>
      </w:r>
      <w:r w:rsidRPr="00EE37A7">
        <w:rPr>
          <w:rFonts w:eastAsia="Cambria" w:cstheme="minorHAnsi"/>
          <w:b/>
          <w:bCs/>
          <w:sz w:val="20"/>
          <w:szCs w:val="20"/>
          <w:u w:val="single"/>
        </w:rPr>
        <w:t>201</w:t>
      </w:r>
      <w:r w:rsidR="00FD73A6">
        <w:rPr>
          <w:rFonts w:eastAsia="Cambria" w:cstheme="minorHAnsi"/>
          <w:b/>
          <w:bCs/>
          <w:sz w:val="20"/>
          <w:szCs w:val="20"/>
          <w:u w:val="single"/>
        </w:rPr>
        <w:t>9</w:t>
      </w:r>
      <w:r w:rsidRPr="00EE37A7">
        <w:rPr>
          <w:rFonts w:eastAsia="Cambria" w:cstheme="minorHAnsi"/>
          <w:b/>
          <w:bCs/>
          <w:sz w:val="20"/>
          <w:szCs w:val="20"/>
          <w:u w:val="single"/>
        </w:rPr>
        <w:t xml:space="preserve"> r. </w:t>
      </w:r>
      <w:r w:rsidRPr="00EE37A7">
        <w:rPr>
          <w:rFonts w:cstheme="minorHAnsi"/>
          <w:b/>
          <w:bCs/>
          <w:sz w:val="20"/>
          <w:szCs w:val="20"/>
          <w:u w:val="single"/>
        </w:rPr>
        <w:t xml:space="preserve">ogodz. </w:t>
      </w:r>
      <w:r w:rsidR="00FD73A6">
        <w:rPr>
          <w:rFonts w:cstheme="minorHAnsi"/>
          <w:b/>
          <w:bCs/>
          <w:sz w:val="20"/>
          <w:szCs w:val="20"/>
          <w:u w:val="single"/>
        </w:rPr>
        <w:t>9</w:t>
      </w:r>
      <w:r w:rsidR="008E5824" w:rsidRPr="00EE37A7">
        <w:rPr>
          <w:rFonts w:cstheme="minorHAnsi"/>
          <w:b/>
          <w:bCs/>
          <w:sz w:val="20"/>
          <w:szCs w:val="20"/>
          <w:u w:val="single"/>
        </w:rPr>
        <w:t>.30</w:t>
      </w:r>
      <w:r w:rsidRPr="00920736">
        <w:rPr>
          <w:rFonts w:cstheme="minorHAnsi"/>
          <w:bCs/>
          <w:sz w:val="20"/>
          <w:szCs w:val="20"/>
        </w:rPr>
        <w:t>wsiedzibieZamawiającego</w:t>
      </w:r>
      <w:r w:rsidRPr="00920736">
        <w:rPr>
          <w:rFonts w:eastAsia="Cambria" w:cstheme="minorHAnsi"/>
          <w:bCs/>
          <w:sz w:val="20"/>
          <w:szCs w:val="20"/>
        </w:rPr>
        <w:t xml:space="preserve">, </w:t>
      </w:r>
      <w:r w:rsidRPr="00920736">
        <w:rPr>
          <w:rFonts w:cstheme="minorHAnsi"/>
          <w:bCs/>
          <w:sz w:val="20"/>
          <w:szCs w:val="20"/>
        </w:rPr>
        <w:t>tj.</w:t>
      </w:r>
      <w:r w:rsidR="000873F8">
        <w:rPr>
          <w:rFonts w:eastAsia="Cambria" w:cstheme="minorHAnsi"/>
          <w:bCs/>
          <w:sz w:val="20"/>
          <w:szCs w:val="20"/>
        </w:rPr>
        <w:t>PCPR w Świebodzinie</w:t>
      </w:r>
      <w:r w:rsidR="00C359CF" w:rsidRPr="00920736">
        <w:rPr>
          <w:rFonts w:eastAsia="Cambria" w:cstheme="minorHAnsi"/>
          <w:bCs/>
          <w:sz w:val="20"/>
          <w:szCs w:val="20"/>
        </w:rPr>
        <w:t xml:space="preserve">, </w:t>
      </w:r>
      <w:r w:rsidR="00C359CF" w:rsidRPr="00920736">
        <w:rPr>
          <w:rFonts w:cstheme="minorHAnsi"/>
          <w:sz w:val="20"/>
          <w:szCs w:val="20"/>
        </w:rPr>
        <w:t>ul.</w:t>
      </w:r>
      <w:r w:rsidR="000873F8">
        <w:rPr>
          <w:rFonts w:eastAsia="Times New Roman" w:cstheme="minorHAnsi"/>
          <w:bCs/>
          <w:sz w:val="20"/>
          <w:szCs w:val="20"/>
          <w:lang w:eastAsia="pl-PL"/>
        </w:rPr>
        <w:t>Żaków 3, 66-200 Świebodzin</w:t>
      </w:r>
      <w:r w:rsidR="00C359CF" w:rsidRPr="00920736">
        <w:rPr>
          <w:rFonts w:cstheme="minorHAnsi"/>
          <w:bCs/>
          <w:sz w:val="20"/>
          <w:szCs w:val="20"/>
        </w:rPr>
        <w:t xml:space="preserve">wpokojunr </w:t>
      </w:r>
      <w:r w:rsidR="00FD73A6">
        <w:rPr>
          <w:rFonts w:cstheme="minorHAnsi"/>
          <w:bCs/>
          <w:sz w:val="20"/>
          <w:szCs w:val="20"/>
        </w:rPr>
        <w:t>6</w:t>
      </w:r>
      <w:r w:rsidR="00393FB1" w:rsidRPr="00EE37A7">
        <w:rPr>
          <w:rFonts w:cstheme="minorHAnsi"/>
          <w:bCs/>
          <w:sz w:val="20"/>
          <w:szCs w:val="20"/>
        </w:rPr>
        <w:t>.</w:t>
      </w:r>
    </w:p>
    <w:p w:rsidR="008F0419" w:rsidRPr="00920736" w:rsidRDefault="008F0419" w:rsidP="008B1C86">
      <w:pPr>
        <w:spacing w:after="120" w:line="276" w:lineRule="auto"/>
        <w:ind w:right="40"/>
        <w:jc w:val="both"/>
        <w:rPr>
          <w:rFonts w:eastAsia="Times New Roman" w:cstheme="minorHAnsi"/>
          <w:b/>
          <w:spacing w:val="-4"/>
          <w:kern w:val="1"/>
          <w:sz w:val="20"/>
          <w:szCs w:val="20"/>
          <w:u w:val="single"/>
          <w:lang w:eastAsia="ar-SA"/>
        </w:rPr>
      </w:pPr>
      <w:r w:rsidRPr="00920736">
        <w:rPr>
          <w:rFonts w:eastAsia="Times New Roman" w:cstheme="minorHAnsi"/>
          <w:b/>
          <w:spacing w:val="-4"/>
          <w:kern w:val="1"/>
          <w:sz w:val="20"/>
          <w:szCs w:val="20"/>
          <w:lang w:eastAsia="ar-SA"/>
        </w:rPr>
        <w:t>9. Inne informacje związane z postępowaniem</w:t>
      </w:r>
    </w:p>
    <w:p w:rsidR="008F0419" w:rsidRPr="00920736" w:rsidRDefault="008F0419" w:rsidP="008B1C86">
      <w:pPr>
        <w:spacing w:after="120" w:line="276" w:lineRule="auto"/>
        <w:ind w:right="40"/>
        <w:jc w:val="both"/>
        <w:rPr>
          <w:rFonts w:eastAsia="Times New Roman" w:cstheme="minorHAnsi"/>
          <w:spacing w:val="-4"/>
          <w:kern w:val="1"/>
          <w:sz w:val="20"/>
          <w:szCs w:val="20"/>
          <w:lang w:eastAsia="ar-SA"/>
        </w:rPr>
      </w:pPr>
      <w:r w:rsidRPr="00920736">
        <w:rPr>
          <w:rFonts w:eastAsia="Times New Roman" w:cstheme="minorHAnsi"/>
          <w:spacing w:val="-4"/>
          <w:kern w:val="1"/>
          <w:sz w:val="20"/>
          <w:szCs w:val="20"/>
          <w:lang w:eastAsia="ar-SA"/>
        </w:rPr>
        <w:t>Wykonawca, którego ofertę uznano za najkorzystniejszą zostanie powiadomiony e-mailem</w:t>
      </w:r>
      <w:r w:rsidR="00393FB1" w:rsidRPr="00920736">
        <w:rPr>
          <w:rFonts w:eastAsia="Times New Roman" w:cstheme="minorHAnsi"/>
          <w:spacing w:val="-4"/>
          <w:kern w:val="1"/>
          <w:sz w:val="20"/>
          <w:szCs w:val="20"/>
          <w:lang w:eastAsia="ar-SA"/>
        </w:rPr>
        <w:t xml:space="preserve"> i </w:t>
      </w:r>
      <w:r w:rsidR="00EE37A7">
        <w:rPr>
          <w:rFonts w:eastAsia="Times New Roman" w:cstheme="minorHAnsi"/>
          <w:spacing w:val="-4"/>
          <w:kern w:val="1"/>
          <w:sz w:val="20"/>
          <w:szCs w:val="20"/>
          <w:lang w:eastAsia="ar-SA"/>
        </w:rPr>
        <w:t xml:space="preserve">/lub </w:t>
      </w:r>
      <w:r w:rsidR="00393FB1" w:rsidRPr="00920736">
        <w:rPr>
          <w:rFonts w:eastAsia="Times New Roman" w:cstheme="minorHAnsi"/>
          <w:spacing w:val="-4"/>
          <w:kern w:val="1"/>
          <w:sz w:val="20"/>
          <w:szCs w:val="20"/>
          <w:lang w:eastAsia="ar-SA"/>
        </w:rPr>
        <w:t>faxem</w:t>
      </w:r>
      <w:r w:rsidRPr="00920736">
        <w:rPr>
          <w:rFonts w:eastAsia="Times New Roman" w:cstheme="minorHAnsi"/>
          <w:spacing w:val="-4"/>
          <w:kern w:val="1"/>
          <w:sz w:val="20"/>
          <w:szCs w:val="20"/>
          <w:lang w:eastAsia="ar-SA"/>
        </w:rPr>
        <w:t xml:space="preserve"> o ter</w:t>
      </w:r>
      <w:r w:rsidR="00EE37A7">
        <w:rPr>
          <w:rFonts w:eastAsia="Times New Roman" w:cstheme="minorHAnsi"/>
          <w:spacing w:val="-4"/>
          <w:kern w:val="1"/>
          <w:sz w:val="20"/>
          <w:szCs w:val="20"/>
          <w:lang w:eastAsia="ar-SA"/>
        </w:rPr>
        <w:t>minie i miejscu podpisania umowy</w:t>
      </w:r>
      <w:r w:rsidRPr="00920736">
        <w:rPr>
          <w:rFonts w:eastAsia="Times New Roman" w:cstheme="minorHAnsi"/>
          <w:spacing w:val="-4"/>
          <w:kern w:val="1"/>
          <w:sz w:val="20"/>
          <w:szCs w:val="20"/>
          <w:lang w:eastAsia="ar-SA"/>
        </w:rPr>
        <w:t xml:space="preserve">. </w:t>
      </w:r>
      <w:r w:rsidR="00EE37A7">
        <w:rPr>
          <w:rFonts w:eastAsia="Times New Roman" w:cstheme="minorHAnsi"/>
          <w:spacing w:val="-4"/>
          <w:kern w:val="1"/>
          <w:sz w:val="20"/>
          <w:szCs w:val="20"/>
          <w:lang w:eastAsia="ar-SA"/>
        </w:rPr>
        <w:t>Wzór umowy</w:t>
      </w:r>
      <w:r w:rsidR="0087532B" w:rsidRPr="00920736">
        <w:rPr>
          <w:rFonts w:eastAsia="Times New Roman" w:cstheme="minorHAnsi"/>
          <w:spacing w:val="-4"/>
          <w:kern w:val="1"/>
          <w:sz w:val="20"/>
          <w:szCs w:val="20"/>
          <w:lang w:eastAsia="ar-SA"/>
        </w:rPr>
        <w:t xml:space="preserve"> stanowi załącznik nr 4 do ogłoszenia.</w:t>
      </w:r>
    </w:p>
    <w:p w:rsidR="00393FB1" w:rsidRPr="00920736" w:rsidRDefault="008F0419" w:rsidP="008B1C86">
      <w:pPr>
        <w:spacing w:after="120" w:line="276" w:lineRule="auto"/>
        <w:ind w:right="40"/>
        <w:jc w:val="both"/>
        <w:rPr>
          <w:rFonts w:eastAsia="Times New Roman" w:cstheme="minorHAnsi"/>
          <w:spacing w:val="-4"/>
          <w:kern w:val="1"/>
          <w:sz w:val="20"/>
          <w:szCs w:val="20"/>
          <w:lang w:eastAsia="ar-SA"/>
        </w:rPr>
      </w:pPr>
      <w:r w:rsidRPr="00920736">
        <w:rPr>
          <w:rFonts w:eastAsia="Times New Roman" w:cstheme="minorHAnsi"/>
          <w:spacing w:val="-4"/>
          <w:kern w:val="1"/>
          <w:sz w:val="20"/>
          <w:szCs w:val="20"/>
          <w:lang w:eastAsia="ar-SA"/>
        </w:rPr>
        <w:t xml:space="preserve">Zamawiający zastrzega możliwość zmiany warunków na każdym etapie postępowania. Zamawiający zastrzega możliwość unieważnienia postępowania bez podania przyczyn unieważnienia. </w:t>
      </w:r>
    </w:p>
    <w:p w:rsidR="008F0419" w:rsidRPr="00920736" w:rsidRDefault="008F0419" w:rsidP="008B1C86">
      <w:pPr>
        <w:numPr>
          <w:ilvl w:val="0"/>
          <w:numId w:val="21"/>
        </w:numPr>
        <w:autoSpaceDE w:val="0"/>
        <w:autoSpaceDN w:val="0"/>
        <w:adjustRightInd w:val="0"/>
        <w:spacing w:after="120" w:line="276" w:lineRule="auto"/>
        <w:ind w:left="426" w:hanging="426"/>
        <w:jc w:val="both"/>
        <w:rPr>
          <w:rFonts w:cstheme="minorHAnsi"/>
          <w:b/>
          <w:bCs/>
          <w:sz w:val="20"/>
          <w:szCs w:val="20"/>
        </w:rPr>
      </w:pPr>
      <w:r w:rsidRPr="00920736">
        <w:rPr>
          <w:rFonts w:cstheme="minorHAnsi"/>
          <w:b/>
          <w:bCs/>
          <w:sz w:val="20"/>
          <w:szCs w:val="20"/>
        </w:rPr>
        <w:t>Warunki udziału w postępowaniu oraz opis sposobu dokonywania oceny spełnienia tych warunków:</w:t>
      </w:r>
    </w:p>
    <w:p w:rsidR="00963B03" w:rsidRPr="00920736" w:rsidRDefault="00393FB1" w:rsidP="00FD5D85">
      <w:pPr>
        <w:shd w:val="clear" w:color="auto" w:fill="FFFFFF" w:themeFill="background1"/>
        <w:spacing w:after="120" w:line="276" w:lineRule="auto"/>
        <w:jc w:val="both"/>
        <w:rPr>
          <w:rFonts w:eastAsia="Times New Roman" w:cstheme="minorHAnsi"/>
          <w:sz w:val="20"/>
          <w:szCs w:val="20"/>
          <w:lang w:eastAsia="pl-PL"/>
        </w:rPr>
      </w:pPr>
      <w:r w:rsidRPr="00920736">
        <w:rPr>
          <w:rFonts w:eastAsia="Times New Roman" w:cstheme="minorHAnsi"/>
          <w:bCs/>
          <w:sz w:val="20"/>
          <w:szCs w:val="20"/>
          <w:lang w:eastAsia="pl-PL"/>
        </w:rPr>
        <w:t xml:space="preserve">Warunki udziału w postępowaniu </w:t>
      </w:r>
      <w:r w:rsidR="00FD5D85" w:rsidRPr="00920736">
        <w:rPr>
          <w:rFonts w:eastAsia="Times New Roman" w:cstheme="minorHAnsi"/>
          <w:sz w:val="20"/>
          <w:szCs w:val="20"/>
          <w:lang w:eastAsia="pl-PL"/>
        </w:rPr>
        <w:t xml:space="preserve">– o </w:t>
      </w:r>
      <w:r w:rsidR="008F0419" w:rsidRPr="00920736">
        <w:rPr>
          <w:rFonts w:eastAsia="Times New Roman" w:cstheme="minorHAnsi"/>
          <w:sz w:val="20"/>
          <w:szCs w:val="20"/>
          <w:lang w:eastAsia="pl-PL"/>
        </w:rPr>
        <w:t>udzielenie zamówienia na usługi społeczne mogą ubiegać się Wykonawcy, kt</w:t>
      </w:r>
      <w:r w:rsidR="00FD5D85" w:rsidRPr="00920736">
        <w:rPr>
          <w:rFonts w:eastAsia="Times New Roman" w:cstheme="minorHAnsi"/>
          <w:sz w:val="20"/>
          <w:szCs w:val="20"/>
          <w:lang w:eastAsia="pl-PL"/>
        </w:rPr>
        <w:t xml:space="preserve">órzy spełniają warunki udziału w postępowaniu dotyczące </w:t>
      </w:r>
      <w:r w:rsidRPr="00920736">
        <w:rPr>
          <w:rFonts w:cstheme="minorHAnsi"/>
          <w:sz w:val="20"/>
          <w:szCs w:val="20"/>
        </w:rPr>
        <w:t>zdolności technicznej i</w:t>
      </w:r>
      <w:r w:rsidR="00313B6A" w:rsidRPr="00920736">
        <w:rPr>
          <w:rFonts w:cstheme="minorHAnsi"/>
          <w:sz w:val="20"/>
          <w:szCs w:val="20"/>
        </w:rPr>
        <w:t xml:space="preserve"> zawodowej</w:t>
      </w:r>
      <w:r w:rsidR="008F0419" w:rsidRPr="00920736">
        <w:rPr>
          <w:rFonts w:eastAsia="Times New Roman" w:cstheme="minorHAnsi"/>
          <w:sz w:val="20"/>
          <w:szCs w:val="20"/>
          <w:lang w:eastAsia="pl-PL"/>
        </w:rPr>
        <w:t>–</w:t>
      </w:r>
      <w:r w:rsidR="00496DA3" w:rsidRPr="00920736">
        <w:rPr>
          <w:rFonts w:cstheme="minorHAnsi"/>
          <w:sz w:val="20"/>
          <w:szCs w:val="20"/>
        </w:rPr>
        <w:t xml:space="preserve">Wykonawca powinien wykazać, że w okresie ostatnich 3 (trzech) lat przed upływem terminu składania ofert, a jeżeli okres prowadzenia działalności jest krótszy – w tym okresie, wykonał należycie </w:t>
      </w:r>
      <w:r w:rsidR="00496DA3" w:rsidRPr="00C16AAF">
        <w:rPr>
          <w:rFonts w:cstheme="minorHAnsi"/>
          <w:sz w:val="20"/>
          <w:szCs w:val="20"/>
          <w:u w:val="single"/>
        </w:rPr>
        <w:t>min.</w:t>
      </w:r>
      <w:r w:rsidR="00B2447A" w:rsidRPr="00C16AAF">
        <w:rPr>
          <w:rFonts w:cstheme="minorHAnsi"/>
          <w:sz w:val="20"/>
          <w:szCs w:val="20"/>
          <w:u w:val="single"/>
        </w:rPr>
        <w:t xml:space="preserve"> 2</w:t>
      </w:r>
      <w:r w:rsidR="00496DA3" w:rsidRPr="00C16AAF">
        <w:rPr>
          <w:rFonts w:cstheme="minorHAnsi"/>
          <w:sz w:val="20"/>
          <w:szCs w:val="20"/>
          <w:u w:val="single"/>
        </w:rPr>
        <w:t xml:space="preserve"> zadania</w:t>
      </w:r>
      <w:r w:rsidR="00496DA3" w:rsidRPr="00920736">
        <w:rPr>
          <w:rFonts w:cstheme="minorHAnsi"/>
          <w:sz w:val="20"/>
          <w:szCs w:val="20"/>
        </w:rPr>
        <w:t xml:space="preserve"> dotyczące usługi organizowania zajęć </w:t>
      </w:r>
      <w:r w:rsidR="00EB6451">
        <w:rPr>
          <w:rFonts w:cstheme="minorHAnsi"/>
          <w:sz w:val="20"/>
          <w:szCs w:val="20"/>
        </w:rPr>
        <w:t xml:space="preserve">dla osób z </w:t>
      </w:r>
      <w:r w:rsidR="008E5824">
        <w:rPr>
          <w:rFonts w:cstheme="minorHAnsi"/>
          <w:sz w:val="20"/>
          <w:szCs w:val="20"/>
        </w:rPr>
        <w:t xml:space="preserve">zagrożonych wykluczeniem społecznym </w:t>
      </w:r>
      <w:r w:rsidR="00496DA3" w:rsidRPr="00920736">
        <w:rPr>
          <w:rFonts w:cstheme="minorHAnsi"/>
          <w:sz w:val="20"/>
          <w:szCs w:val="20"/>
        </w:rPr>
        <w:t xml:space="preserve">o wartości </w:t>
      </w:r>
      <w:r w:rsidR="00496DA3" w:rsidRPr="00C16AAF">
        <w:rPr>
          <w:rFonts w:cstheme="minorHAnsi"/>
          <w:sz w:val="20"/>
          <w:szCs w:val="20"/>
          <w:u w:val="single"/>
        </w:rPr>
        <w:t xml:space="preserve">min. </w:t>
      </w:r>
      <w:r w:rsidR="00EE37A7">
        <w:rPr>
          <w:rFonts w:cstheme="minorHAnsi"/>
          <w:bCs/>
          <w:sz w:val="20"/>
          <w:szCs w:val="20"/>
          <w:u w:val="single"/>
        </w:rPr>
        <w:t>2</w:t>
      </w:r>
      <w:r w:rsidR="00EB6451" w:rsidRPr="00C16AAF">
        <w:rPr>
          <w:rFonts w:cstheme="minorHAnsi"/>
          <w:bCs/>
          <w:sz w:val="20"/>
          <w:szCs w:val="20"/>
          <w:u w:val="single"/>
        </w:rPr>
        <w:t>0</w:t>
      </w:r>
      <w:r w:rsidRPr="00C16AAF">
        <w:rPr>
          <w:rFonts w:cstheme="minorHAnsi"/>
          <w:bCs/>
          <w:sz w:val="20"/>
          <w:szCs w:val="20"/>
          <w:u w:val="single"/>
        </w:rPr>
        <w:t xml:space="preserve">.000,00 </w:t>
      </w:r>
      <w:r w:rsidR="00496DA3" w:rsidRPr="00C16AAF">
        <w:rPr>
          <w:rFonts w:cstheme="minorHAnsi"/>
          <w:sz w:val="20"/>
          <w:szCs w:val="20"/>
          <w:u w:val="single"/>
        </w:rPr>
        <w:t>zł brutto</w:t>
      </w:r>
      <w:r w:rsidR="00496DA3" w:rsidRPr="00920736">
        <w:rPr>
          <w:rFonts w:cstheme="minorHAnsi"/>
          <w:sz w:val="20"/>
          <w:szCs w:val="20"/>
        </w:rPr>
        <w:t xml:space="preserve"> (słownie brutto: </w:t>
      </w:r>
      <w:r w:rsidR="00EB6451">
        <w:rPr>
          <w:rFonts w:cstheme="minorHAnsi"/>
          <w:bCs/>
          <w:sz w:val="20"/>
          <w:szCs w:val="20"/>
        </w:rPr>
        <w:t xml:space="preserve">dwadzieścia </w:t>
      </w:r>
      <w:r w:rsidRPr="00920736">
        <w:rPr>
          <w:rFonts w:cstheme="minorHAnsi"/>
          <w:bCs/>
          <w:sz w:val="20"/>
          <w:szCs w:val="20"/>
        </w:rPr>
        <w:t xml:space="preserve"> tysięcy </w:t>
      </w:r>
      <w:r w:rsidR="00496DA3" w:rsidRPr="00920736">
        <w:rPr>
          <w:rFonts w:cstheme="minorHAnsi"/>
          <w:sz w:val="20"/>
          <w:szCs w:val="20"/>
        </w:rPr>
        <w:t>zło</w:t>
      </w:r>
      <w:r w:rsidRPr="00920736">
        <w:rPr>
          <w:rFonts w:cstheme="minorHAnsi"/>
          <w:sz w:val="20"/>
          <w:szCs w:val="20"/>
        </w:rPr>
        <w:t xml:space="preserve">tych </w:t>
      </w:r>
      <w:r w:rsidR="00970A1B">
        <w:rPr>
          <w:rFonts w:cstheme="minorHAnsi"/>
          <w:sz w:val="20"/>
          <w:szCs w:val="20"/>
        </w:rPr>
        <w:t xml:space="preserve">i </w:t>
      </w:r>
      <w:r w:rsidRPr="00920736">
        <w:rPr>
          <w:rFonts w:cstheme="minorHAnsi"/>
          <w:sz w:val="20"/>
          <w:szCs w:val="20"/>
        </w:rPr>
        <w:t>00/100) dla każdej z usług.</w:t>
      </w:r>
    </w:p>
    <w:p w:rsidR="00313B6A" w:rsidRPr="00920736" w:rsidRDefault="00313B6A" w:rsidP="008B1C86">
      <w:pPr>
        <w:shd w:val="clear" w:color="auto" w:fill="FFFFFF" w:themeFill="background1"/>
        <w:spacing w:after="120" w:line="276" w:lineRule="auto"/>
        <w:jc w:val="both"/>
        <w:rPr>
          <w:rFonts w:cstheme="minorHAnsi"/>
          <w:sz w:val="20"/>
          <w:szCs w:val="20"/>
        </w:rPr>
      </w:pPr>
      <w:r w:rsidRPr="00920736">
        <w:rPr>
          <w:rFonts w:cstheme="minorHAnsi"/>
          <w:sz w:val="20"/>
          <w:szCs w:val="20"/>
        </w:rPr>
        <w:t xml:space="preserve">Na potwierdzenie spełnienia </w:t>
      </w:r>
      <w:r w:rsidR="00FD5D85" w:rsidRPr="00920736">
        <w:rPr>
          <w:rFonts w:cstheme="minorHAnsi"/>
          <w:sz w:val="20"/>
          <w:szCs w:val="20"/>
        </w:rPr>
        <w:t xml:space="preserve">w/w </w:t>
      </w:r>
      <w:r w:rsidRPr="00920736">
        <w:rPr>
          <w:rFonts w:cstheme="minorHAnsi"/>
          <w:sz w:val="20"/>
          <w:szCs w:val="20"/>
        </w:rPr>
        <w:t xml:space="preserve">warunku określonego w </w:t>
      </w:r>
      <w:r w:rsidR="00F31ABF" w:rsidRPr="00920736">
        <w:rPr>
          <w:rFonts w:cstheme="minorHAnsi"/>
          <w:sz w:val="20"/>
          <w:szCs w:val="20"/>
        </w:rPr>
        <w:t>W</w:t>
      </w:r>
      <w:r w:rsidRPr="00920736">
        <w:rPr>
          <w:rFonts w:cstheme="minorHAnsi"/>
          <w:sz w:val="20"/>
          <w:szCs w:val="20"/>
        </w:rPr>
        <w:t xml:space="preserve">ykonawca ma obowiązek złożyć wykaz (sporządzony </w:t>
      </w:r>
      <w:r w:rsidR="00FD5D85" w:rsidRPr="00920736">
        <w:rPr>
          <w:rFonts w:cstheme="minorHAnsi"/>
          <w:sz w:val="20"/>
          <w:szCs w:val="20"/>
        </w:rPr>
        <w:br/>
      </w:r>
      <w:r w:rsidRPr="00920736">
        <w:rPr>
          <w:rFonts w:cstheme="minorHAnsi"/>
          <w:sz w:val="20"/>
          <w:szCs w:val="20"/>
        </w:rPr>
        <w:t xml:space="preserve">wg wzoru </w:t>
      </w:r>
      <w:r w:rsidRPr="00EE37A7">
        <w:rPr>
          <w:rFonts w:cstheme="minorHAnsi"/>
          <w:i/>
          <w:sz w:val="20"/>
          <w:szCs w:val="20"/>
          <w:u w:val="single"/>
        </w:rPr>
        <w:t xml:space="preserve">zał. nr </w:t>
      </w:r>
      <w:r w:rsidR="007E667B" w:rsidRPr="00EE37A7">
        <w:rPr>
          <w:rFonts w:cstheme="minorHAnsi"/>
          <w:i/>
          <w:sz w:val="20"/>
          <w:szCs w:val="20"/>
          <w:u w:val="single"/>
        </w:rPr>
        <w:t>3</w:t>
      </w:r>
      <w:r w:rsidRPr="00920736">
        <w:rPr>
          <w:rFonts w:cstheme="minorHAnsi"/>
          <w:sz w:val="20"/>
          <w:szCs w:val="20"/>
        </w:rPr>
        <w:t xml:space="preserve"> do ogłoszenia) wykonanych usług w zakresie niezbędnym do wykazania spełniania warunku zdolności technicznej </w:t>
      </w:r>
      <w:r w:rsidR="00393FB1" w:rsidRPr="00920736">
        <w:rPr>
          <w:rFonts w:cstheme="minorHAnsi"/>
          <w:sz w:val="20"/>
          <w:szCs w:val="20"/>
        </w:rPr>
        <w:t>i</w:t>
      </w:r>
      <w:r w:rsidRPr="00920736">
        <w:rPr>
          <w:rFonts w:cstheme="minorHAnsi"/>
          <w:sz w:val="20"/>
          <w:szCs w:val="20"/>
        </w:rPr>
        <w:t xml:space="preserve"> zawodowej,</w:t>
      </w:r>
      <w:r w:rsidR="00F31ABF" w:rsidRPr="00920736">
        <w:rPr>
          <w:rFonts w:cstheme="minorHAnsi"/>
          <w:sz w:val="20"/>
          <w:szCs w:val="20"/>
        </w:rPr>
        <w:t xml:space="preserve"> że</w:t>
      </w:r>
      <w:r w:rsidRPr="00920736">
        <w:rPr>
          <w:rFonts w:cstheme="minorHAnsi"/>
          <w:sz w:val="20"/>
          <w:szCs w:val="20"/>
        </w:rPr>
        <w:t xml:space="preserve"> w okresie ostatnich trzech lat przed upływem terminu składania ofert, a jeżeli okres prowadzenia działalności jest krótszy – </w:t>
      </w:r>
      <w:r w:rsidR="00417A85" w:rsidRPr="00920736">
        <w:rPr>
          <w:rFonts w:cstheme="minorHAnsi"/>
          <w:sz w:val="20"/>
          <w:szCs w:val="20"/>
        </w:rPr>
        <w:t xml:space="preserve">w tym okresie, wraz z podaniem ich wartości, przedmiotu, dat wykonania </w:t>
      </w:r>
      <w:r w:rsidR="00FD5D85" w:rsidRPr="00920736">
        <w:rPr>
          <w:rFonts w:cstheme="minorHAnsi"/>
          <w:sz w:val="20"/>
          <w:szCs w:val="20"/>
        </w:rPr>
        <w:br/>
      </w:r>
      <w:r w:rsidR="00417A85" w:rsidRPr="00920736">
        <w:rPr>
          <w:rFonts w:cstheme="minorHAnsi"/>
          <w:sz w:val="20"/>
          <w:szCs w:val="20"/>
        </w:rPr>
        <w:t>i podmiotów, na rzeczktórych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w:t>
      </w:r>
      <w:r w:rsidR="00D84E34" w:rsidRPr="00920736">
        <w:rPr>
          <w:rFonts w:cstheme="minorHAnsi"/>
          <w:sz w:val="20"/>
          <w:szCs w:val="20"/>
        </w:rPr>
        <w:t>zyny o obiektywnym charakterze W</w:t>
      </w:r>
      <w:r w:rsidR="00417A85" w:rsidRPr="00920736">
        <w:rPr>
          <w:rFonts w:cstheme="minorHAnsi"/>
          <w:sz w:val="20"/>
          <w:szCs w:val="20"/>
        </w:rPr>
        <w:t xml:space="preserve">ykonawca nie jest w stanie uzyskać </w:t>
      </w:r>
      <w:r w:rsidR="00D84E34" w:rsidRPr="00920736">
        <w:rPr>
          <w:rFonts w:cstheme="minorHAnsi"/>
          <w:sz w:val="20"/>
          <w:szCs w:val="20"/>
        </w:rPr>
        <w:t>tych dokumentów – oświadczenie W</w:t>
      </w:r>
      <w:r w:rsidR="00417A85" w:rsidRPr="00920736">
        <w:rPr>
          <w:rFonts w:cstheme="minorHAnsi"/>
          <w:sz w:val="20"/>
          <w:szCs w:val="20"/>
        </w:rPr>
        <w:t>ykonawcy.</w:t>
      </w:r>
    </w:p>
    <w:p w:rsidR="001F6CBD" w:rsidRPr="00EE37A7" w:rsidRDefault="00FD5D85" w:rsidP="008B1C86">
      <w:pPr>
        <w:shd w:val="clear" w:color="auto" w:fill="FFFFFF" w:themeFill="background1"/>
        <w:spacing w:after="120" w:line="276" w:lineRule="auto"/>
        <w:jc w:val="both"/>
        <w:rPr>
          <w:rFonts w:eastAsia="Times New Roman" w:cstheme="minorHAnsi"/>
          <w:b/>
          <w:sz w:val="20"/>
          <w:szCs w:val="20"/>
          <w:u w:val="single"/>
          <w:lang w:eastAsia="pl-PL"/>
        </w:rPr>
      </w:pPr>
      <w:r w:rsidRPr="00EE37A7">
        <w:rPr>
          <w:rFonts w:eastAsia="Times New Roman" w:cstheme="minorHAnsi"/>
          <w:b/>
          <w:sz w:val="20"/>
          <w:szCs w:val="20"/>
          <w:u w:val="single"/>
          <w:lang w:eastAsia="pl-PL"/>
        </w:rPr>
        <w:t>UWAGA!</w:t>
      </w:r>
    </w:p>
    <w:p w:rsidR="00196557" w:rsidRPr="00920736" w:rsidRDefault="00196557" w:rsidP="008B1C86">
      <w:pPr>
        <w:shd w:val="clear" w:color="auto" w:fill="FFFFFF" w:themeFill="background1"/>
        <w:spacing w:after="120" w:line="276" w:lineRule="auto"/>
        <w:jc w:val="both"/>
        <w:rPr>
          <w:rFonts w:eastAsia="Cambria" w:cstheme="minorHAnsi"/>
          <w:sz w:val="20"/>
          <w:szCs w:val="20"/>
        </w:rPr>
      </w:pPr>
      <w:r w:rsidRPr="00920736">
        <w:rPr>
          <w:rFonts w:eastAsia="Times New Roman" w:cstheme="minorHAnsi"/>
          <w:sz w:val="20"/>
          <w:szCs w:val="20"/>
          <w:lang w:eastAsia="pl-PL"/>
        </w:rPr>
        <w:t xml:space="preserve">W celu oceny spełnienia warunku Wykonawca ma obowiązek złożyć wraz z ofertą w/w </w:t>
      </w:r>
      <w:r w:rsidR="007E667B" w:rsidRPr="00920736">
        <w:rPr>
          <w:rFonts w:eastAsia="Times New Roman" w:cstheme="minorHAnsi"/>
          <w:sz w:val="20"/>
          <w:szCs w:val="20"/>
          <w:lang w:eastAsia="pl-PL"/>
        </w:rPr>
        <w:t>dokumenty</w:t>
      </w:r>
      <w:r w:rsidRPr="00920736">
        <w:rPr>
          <w:rFonts w:eastAsia="Times New Roman" w:cstheme="minorHAnsi"/>
          <w:sz w:val="20"/>
          <w:szCs w:val="20"/>
          <w:lang w:eastAsia="pl-PL"/>
        </w:rPr>
        <w:t xml:space="preserve">. </w:t>
      </w:r>
    </w:p>
    <w:p w:rsidR="00196557" w:rsidRPr="00920736" w:rsidRDefault="00EE37A7" w:rsidP="008B1C86">
      <w:pPr>
        <w:shd w:val="clear" w:color="auto" w:fill="FFFFFF" w:themeFill="background1"/>
        <w:spacing w:after="120" w:line="276" w:lineRule="auto"/>
        <w:jc w:val="both"/>
        <w:rPr>
          <w:rFonts w:eastAsia="Cambria" w:cstheme="minorHAnsi"/>
          <w:sz w:val="20"/>
          <w:szCs w:val="20"/>
        </w:rPr>
      </w:pPr>
      <w:r>
        <w:rPr>
          <w:rFonts w:eastAsia="Cambria" w:cstheme="minorHAnsi"/>
          <w:sz w:val="20"/>
          <w:szCs w:val="20"/>
        </w:rPr>
        <w:t xml:space="preserve">Zamawiający </w:t>
      </w:r>
      <w:r w:rsidRPr="00EE37A7">
        <w:rPr>
          <w:rFonts w:eastAsia="Cambria" w:cstheme="minorHAnsi"/>
          <w:sz w:val="20"/>
          <w:szCs w:val="20"/>
          <w:u w:val="single"/>
        </w:rPr>
        <w:t>odrzuci oferty W</w:t>
      </w:r>
      <w:r w:rsidR="00196557" w:rsidRPr="00EE37A7">
        <w:rPr>
          <w:rFonts w:eastAsia="Cambria" w:cstheme="minorHAnsi"/>
          <w:sz w:val="20"/>
          <w:szCs w:val="20"/>
          <w:u w:val="single"/>
        </w:rPr>
        <w:t>ykonawców</w:t>
      </w:r>
      <w:r w:rsidR="00196557" w:rsidRPr="00920736">
        <w:rPr>
          <w:rFonts w:eastAsia="Cambria" w:cstheme="minorHAnsi"/>
          <w:sz w:val="20"/>
          <w:szCs w:val="20"/>
        </w:rPr>
        <w:t xml:space="preserve"> w przypadku nie spełnienia warunków udziału w postępowaniu.</w:t>
      </w:r>
    </w:p>
    <w:p w:rsidR="008F0419" w:rsidRPr="00920736" w:rsidRDefault="00196557" w:rsidP="008B1C86">
      <w:pPr>
        <w:autoSpaceDE w:val="0"/>
        <w:autoSpaceDN w:val="0"/>
        <w:adjustRightInd w:val="0"/>
        <w:spacing w:after="120" w:line="276" w:lineRule="auto"/>
        <w:jc w:val="both"/>
        <w:rPr>
          <w:rFonts w:cstheme="minorHAnsi"/>
          <w:sz w:val="20"/>
          <w:szCs w:val="20"/>
        </w:rPr>
      </w:pPr>
      <w:r w:rsidRPr="00920736">
        <w:rPr>
          <w:rFonts w:cstheme="minorHAnsi"/>
          <w:sz w:val="20"/>
          <w:szCs w:val="20"/>
        </w:rPr>
        <w:t xml:space="preserve">Zamawiający </w:t>
      </w:r>
      <w:r w:rsidRPr="00EE37A7">
        <w:rPr>
          <w:rFonts w:cstheme="minorHAnsi"/>
          <w:sz w:val="20"/>
          <w:szCs w:val="20"/>
          <w:u w:val="single"/>
        </w:rPr>
        <w:t>nie będzie wzywał do uzupełnienia</w:t>
      </w:r>
      <w:r w:rsidRPr="00920736">
        <w:rPr>
          <w:rFonts w:cstheme="minorHAnsi"/>
          <w:sz w:val="20"/>
          <w:szCs w:val="20"/>
        </w:rPr>
        <w:t xml:space="preserve"> w/w dokument</w:t>
      </w:r>
      <w:r w:rsidR="007E667B" w:rsidRPr="00920736">
        <w:rPr>
          <w:rFonts w:cstheme="minorHAnsi"/>
          <w:sz w:val="20"/>
          <w:szCs w:val="20"/>
        </w:rPr>
        <w:t>ów</w:t>
      </w:r>
      <w:r w:rsidRPr="00920736">
        <w:rPr>
          <w:rFonts w:cstheme="minorHAnsi"/>
          <w:sz w:val="20"/>
          <w:szCs w:val="20"/>
        </w:rPr>
        <w:t xml:space="preserve"> w przypadku </w:t>
      </w:r>
      <w:r w:rsidR="007E667B" w:rsidRPr="00920736">
        <w:rPr>
          <w:rFonts w:cstheme="minorHAnsi"/>
          <w:sz w:val="20"/>
          <w:szCs w:val="20"/>
        </w:rPr>
        <w:t>ich</w:t>
      </w:r>
      <w:r w:rsidRPr="00920736">
        <w:rPr>
          <w:rFonts w:cstheme="minorHAnsi"/>
          <w:sz w:val="20"/>
          <w:szCs w:val="20"/>
        </w:rPr>
        <w:t xml:space="preserve"> braku lub gdy dokument</w:t>
      </w:r>
      <w:r w:rsidR="007E667B" w:rsidRPr="00920736">
        <w:rPr>
          <w:rFonts w:cstheme="minorHAnsi"/>
          <w:sz w:val="20"/>
          <w:szCs w:val="20"/>
        </w:rPr>
        <w:t>y są</w:t>
      </w:r>
      <w:r w:rsidRPr="00920736">
        <w:rPr>
          <w:rFonts w:cstheme="minorHAnsi"/>
          <w:sz w:val="20"/>
          <w:szCs w:val="20"/>
        </w:rPr>
        <w:t xml:space="preserve"> niekompletn</w:t>
      </w:r>
      <w:r w:rsidR="007E667B" w:rsidRPr="00920736">
        <w:rPr>
          <w:rFonts w:cstheme="minorHAnsi"/>
          <w:sz w:val="20"/>
          <w:szCs w:val="20"/>
        </w:rPr>
        <w:t>e</w:t>
      </w:r>
      <w:r w:rsidRPr="00920736">
        <w:rPr>
          <w:rFonts w:cstheme="minorHAnsi"/>
          <w:sz w:val="20"/>
          <w:szCs w:val="20"/>
        </w:rPr>
        <w:t xml:space="preserve"> lub zawiera</w:t>
      </w:r>
      <w:r w:rsidR="007E667B" w:rsidRPr="00920736">
        <w:rPr>
          <w:rFonts w:cstheme="minorHAnsi"/>
          <w:sz w:val="20"/>
          <w:szCs w:val="20"/>
        </w:rPr>
        <w:t>ją</w:t>
      </w:r>
      <w:r w:rsidRPr="00920736">
        <w:rPr>
          <w:rFonts w:cstheme="minorHAnsi"/>
          <w:sz w:val="20"/>
          <w:szCs w:val="20"/>
        </w:rPr>
        <w:t xml:space="preserve"> błędy. </w:t>
      </w:r>
      <w:r w:rsidRPr="00920736">
        <w:rPr>
          <w:rFonts w:cstheme="minorHAnsi"/>
          <w:bCs/>
          <w:sz w:val="20"/>
          <w:szCs w:val="20"/>
        </w:rPr>
        <w:t>Oferta Wykonawcy, który nie wykaże spełnienia warunków udziału w postępowaniu lub złoży ofertę niezgodnie z postanowieniami niniejszego ogłoszenia nie będzie brana pod uwagę przy ocenie ofert</w:t>
      </w:r>
      <w:r w:rsidRPr="00920736">
        <w:rPr>
          <w:rFonts w:cstheme="minorHAnsi"/>
          <w:sz w:val="20"/>
          <w:szCs w:val="20"/>
        </w:rPr>
        <w:t>.</w:t>
      </w:r>
    </w:p>
    <w:p w:rsidR="00970A1B" w:rsidRPr="007764BF" w:rsidRDefault="008F0419" w:rsidP="007764BF">
      <w:pPr>
        <w:numPr>
          <w:ilvl w:val="0"/>
          <w:numId w:val="21"/>
        </w:numPr>
        <w:spacing w:after="120" w:line="276" w:lineRule="auto"/>
        <w:ind w:left="426" w:hanging="426"/>
        <w:jc w:val="both"/>
        <w:rPr>
          <w:rFonts w:cstheme="minorHAnsi"/>
          <w:b/>
          <w:bCs/>
          <w:sz w:val="20"/>
          <w:szCs w:val="20"/>
        </w:rPr>
      </w:pPr>
      <w:r w:rsidRPr="00920736">
        <w:rPr>
          <w:rFonts w:cstheme="minorHAnsi"/>
          <w:b/>
          <w:bCs/>
          <w:sz w:val="20"/>
          <w:szCs w:val="20"/>
        </w:rPr>
        <w:t>Termin wykonania zamówienia:</w:t>
      </w:r>
      <w:r w:rsidR="002251B0" w:rsidRPr="00920736">
        <w:rPr>
          <w:rFonts w:cstheme="minorHAnsi"/>
          <w:kern w:val="22"/>
          <w:sz w:val="20"/>
          <w:szCs w:val="20"/>
        </w:rPr>
        <w:t>z</w:t>
      </w:r>
      <w:r w:rsidR="004F32FB" w:rsidRPr="00920736">
        <w:rPr>
          <w:rFonts w:cstheme="minorHAnsi"/>
          <w:kern w:val="22"/>
          <w:sz w:val="20"/>
          <w:szCs w:val="20"/>
        </w:rPr>
        <w:t>godnie z opisem przedmiotu zamówienia</w:t>
      </w:r>
      <w:r w:rsidR="004F32FB" w:rsidRPr="00920736">
        <w:rPr>
          <w:rFonts w:cstheme="minorHAnsi"/>
          <w:kern w:val="22"/>
        </w:rPr>
        <w:t>.</w:t>
      </w:r>
    </w:p>
    <w:p w:rsidR="005A6572" w:rsidRPr="00920736" w:rsidRDefault="007118C6" w:rsidP="008B1C86">
      <w:pPr>
        <w:numPr>
          <w:ilvl w:val="0"/>
          <w:numId w:val="21"/>
        </w:numPr>
        <w:spacing w:after="120" w:line="276" w:lineRule="auto"/>
        <w:ind w:left="426" w:hanging="426"/>
        <w:jc w:val="both"/>
        <w:rPr>
          <w:rFonts w:cstheme="minorHAnsi"/>
          <w:b/>
          <w:bCs/>
          <w:sz w:val="20"/>
          <w:szCs w:val="20"/>
        </w:rPr>
      </w:pPr>
      <w:r w:rsidRPr="00920736">
        <w:rPr>
          <w:rFonts w:cstheme="minorHAnsi"/>
          <w:b/>
          <w:bCs/>
          <w:sz w:val="20"/>
          <w:szCs w:val="20"/>
        </w:rPr>
        <w:t>Przedmiot zamówienia</w:t>
      </w:r>
    </w:p>
    <w:p w:rsidR="00970A1B" w:rsidRDefault="00970A1B" w:rsidP="008B6676">
      <w:pPr>
        <w:spacing w:after="120" w:line="276" w:lineRule="auto"/>
        <w:jc w:val="both"/>
        <w:rPr>
          <w:rFonts w:cstheme="minorHAnsi"/>
          <w:sz w:val="20"/>
          <w:szCs w:val="20"/>
        </w:rPr>
      </w:pPr>
      <w:r>
        <w:rPr>
          <w:rFonts w:cstheme="minorHAnsi"/>
          <w:sz w:val="20"/>
          <w:szCs w:val="20"/>
        </w:rPr>
        <w:t xml:space="preserve">Przedmiotem zamówienia jest </w:t>
      </w:r>
      <w:r w:rsidR="008B6676" w:rsidRPr="008B6676">
        <w:rPr>
          <w:rFonts w:cstheme="minorHAnsi"/>
          <w:sz w:val="20"/>
          <w:szCs w:val="20"/>
        </w:rPr>
        <w:t>przeprowadzenie</w:t>
      </w:r>
      <w:r w:rsidR="006708FC">
        <w:rPr>
          <w:rFonts w:cstheme="minorHAnsi"/>
          <w:sz w:val="20"/>
          <w:szCs w:val="20"/>
        </w:rPr>
        <w:t>720</w:t>
      </w:r>
      <w:r w:rsidR="002919CB">
        <w:rPr>
          <w:rFonts w:cstheme="minorHAnsi"/>
          <w:sz w:val="20"/>
          <w:szCs w:val="20"/>
        </w:rPr>
        <w:t xml:space="preserve"> godzin zegarowych indywidualnego</w:t>
      </w:r>
      <w:r>
        <w:rPr>
          <w:rFonts w:cstheme="minorHAnsi"/>
          <w:sz w:val="20"/>
          <w:szCs w:val="20"/>
        </w:rPr>
        <w:t xml:space="preserve"> poradnictwa psychologicznego dla klientów Powiatowego Centrum Pomocy Rodzinie </w:t>
      </w:r>
      <w:r w:rsidR="002919CB">
        <w:rPr>
          <w:rFonts w:cstheme="minorHAnsi"/>
          <w:sz w:val="20"/>
          <w:szCs w:val="20"/>
        </w:rPr>
        <w:t xml:space="preserve">(PCPR) </w:t>
      </w:r>
      <w:r>
        <w:rPr>
          <w:rFonts w:cstheme="minorHAnsi"/>
          <w:sz w:val="20"/>
          <w:szCs w:val="20"/>
        </w:rPr>
        <w:t xml:space="preserve">w Świebodzinie, w okresie od </w:t>
      </w:r>
      <w:r w:rsidR="00264A04">
        <w:rPr>
          <w:rFonts w:cstheme="minorHAnsi"/>
          <w:sz w:val="20"/>
          <w:szCs w:val="20"/>
        </w:rPr>
        <w:t xml:space="preserve">21 </w:t>
      </w:r>
      <w:r>
        <w:rPr>
          <w:rFonts w:cstheme="minorHAnsi"/>
          <w:sz w:val="20"/>
          <w:szCs w:val="20"/>
        </w:rPr>
        <w:t>stycznia 201</w:t>
      </w:r>
      <w:r w:rsidR="00264A04">
        <w:rPr>
          <w:rFonts w:cstheme="minorHAnsi"/>
          <w:sz w:val="20"/>
          <w:szCs w:val="20"/>
        </w:rPr>
        <w:t>9</w:t>
      </w:r>
      <w:r>
        <w:rPr>
          <w:rFonts w:cstheme="minorHAnsi"/>
          <w:sz w:val="20"/>
          <w:szCs w:val="20"/>
        </w:rPr>
        <w:t xml:space="preserve"> do </w:t>
      </w:r>
      <w:r w:rsidR="00264A04">
        <w:rPr>
          <w:rFonts w:cstheme="minorHAnsi"/>
          <w:sz w:val="20"/>
          <w:szCs w:val="20"/>
        </w:rPr>
        <w:t xml:space="preserve">31 </w:t>
      </w:r>
      <w:r>
        <w:rPr>
          <w:rFonts w:cstheme="minorHAnsi"/>
          <w:sz w:val="20"/>
          <w:szCs w:val="20"/>
        </w:rPr>
        <w:t>grudnia</w:t>
      </w:r>
      <w:r w:rsidR="002919CB">
        <w:rPr>
          <w:rFonts w:cstheme="minorHAnsi"/>
          <w:sz w:val="20"/>
          <w:szCs w:val="20"/>
        </w:rPr>
        <w:t xml:space="preserve"> 201</w:t>
      </w:r>
      <w:r w:rsidR="0054632B">
        <w:rPr>
          <w:rFonts w:cstheme="minorHAnsi"/>
          <w:sz w:val="20"/>
          <w:szCs w:val="20"/>
        </w:rPr>
        <w:t>9</w:t>
      </w:r>
      <w:r w:rsidR="002919CB">
        <w:rPr>
          <w:rFonts w:cstheme="minorHAnsi"/>
          <w:sz w:val="20"/>
          <w:szCs w:val="20"/>
        </w:rPr>
        <w:t xml:space="preserve">r. </w:t>
      </w:r>
    </w:p>
    <w:p w:rsidR="002919CB" w:rsidRDefault="008B6676" w:rsidP="008B4A4E">
      <w:pPr>
        <w:spacing w:after="120" w:line="276" w:lineRule="auto"/>
        <w:jc w:val="both"/>
        <w:rPr>
          <w:rFonts w:cstheme="minorHAnsi"/>
          <w:sz w:val="20"/>
          <w:szCs w:val="20"/>
        </w:rPr>
      </w:pPr>
      <w:r w:rsidRPr="008B6676">
        <w:rPr>
          <w:rFonts w:cstheme="minorHAnsi"/>
          <w:sz w:val="20"/>
          <w:szCs w:val="20"/>
        </w:rPr>
        <w:t>Celem</w:t>
      </w:r>
      <w:r w:rsidR="002919CB">
        <w:rPr>
          <w:rFonts w:cstheme="minorHAnsi"/>
          <w:sz w:val="20"/>
          <w:szCs w:val="20"/>
        </w:rPr>
        <w:t xml:space="preserve"> wsparcia psychologicznego jest pomoc osobom przeżywającym kryzysy rozwojowe i trudności przystosowawcze, a także </w:t>
      </w:r>
      <w:r w:rsidRPr="008B6676">
        <w:rPr>
          <w:rFonts w:cstheme="minorHAnsi"/>
          <w:sz w:val="20"/>
          <w:szCs w:val="20"/>
        </w:rPr>
        <w:t xml:space="preserve">przygotowanie i zmotywowanie </w:t>
      </w:r>
      <w:r w:rsidR="002919CB">
        <w:rPr>
          <w:rFonts w:cstheme="minorHAnsi"/>
          <w:sz w:val="20"/>
          <w:szCs w:val="20"/>
        </w:rPr>
        <w:t>klientów PCPR</w:t>
      </w:r>
      <w:r w:rsidRPr="008B6676">
        <w:rPr>
          <w:rFonts w:cstheme="minorHAnsi"/>
          <w:sz w:val="20"/>
          <w:szCs w:val="20"/>
        </w:rPr>
        <w:t xml:space="preserve"> do podejmowania działań kierowanych na wyjście z sytuacji wykluczenia społecznego oraz</w:t>
      </w:r>
      <w:r w:rsidR="002919CB">
        <w:rPr>
          <w:rFonts w:cstheme="minorHAnsi"/>
          <w:sz w:val="20"/>
          <w:szCs w:val="20"/>
        </w:rPr>
        <w:t xml:space="preserve"> podniesienie samooceny, w tym</w:t>
      </w:r>
      <w:r w:rsidRPr="008B6676">
        <w:rPr>
          <w:rFonts w:cstheme="minorHAnsi"/>
          <w:sz w:val="20"/>
          <w:szCs w:val="20"/>
        </w:rPr>
        <w:t xml:space="preserve"> motywowa</w:t>
      </w:r>
      <w:r w:rsidR="002919CB">
        <w:rPr>
          <w:rFonts w:cstheme="minorHAnsi"/>
          <w:sz w:val="20"/>
          <w:szCs w:val="20"/>
        </w:rPr>
        <w:t xml:space="preserve">nia do aktywnego działania w celu poprawy swojej sytuacji, w związku z którą osoba została skierowana na poradnictwo psychologiczne. </w:t>
      </w:r>
    </w:p>
    <w:p w:rsidR="004C7E03" w:rsidRDefault="004C7E03" w:rsidP="008B4A4E">
      <w:pPr>
        <w:spacing w:after="120" w:line="276" w:lineRule="auto"/>
        <w:jc w:val="both"/>
        <w:rPr>
          <w:rFonts w:cstheme="minorHAnsi"/>
          <w:bCs/>
          <w:iCs/>
          <w:sz w:val="20"/>
          <w:szCs w:val="20"/>
        </w:rPr>
      </w:pPr>
      <w:r>
        <w:rPr>
          <w:rFonts w:cstheme="minorHAnsi"/>
          <w:bCs/>
          <w:iCs/>
          <w:sz w:val="20"/>
          <w:szCs w:val="20"/>
        </w:rPr>
        <w:t>Wykonanie przedmiotu zamówienia w szczególności polegać będzie na:</w:t>
      </w:r>
    </w:p>
    <w:p w:rsidR="00EF2F00" w:rsidRDefault="007764BF" w:rsidP="0059286D">
      <w:pPr>
        <w:pStyle w:val="western"/>
        <w:numPr>
          <w:ilvl w:val="0"/>
          <w:numId w:val="47"/>
        </w:numPr>
        <w:spacing w:before="0" w:beforeAutospacing="0" w:after="0" w:line="360" w:lineRule="auto"/>
        <w:jc w:val="both"/>
        <w:rPr>
          <w:rFonts w:asciiTheme="minorHAnsi" w:hAnsiTheme="minorHAnsi" w:cstheme="minorHAnsi"/>
          <w:sz w:val="20"/>
          <w:szCs w:val="20"/>
        </w:rPr>
      </w:pPr>
      <w:r w:rsidRPr="00EF2F00">
        <w:rPr>
          <w:rFonts w:asciiTheme="minorHAnsi" w:hAnsiTheme="minorHAnsi" w:cstheme="minorHAnsi"/>
          <w:sz w:val="20"/>
          <w:szCs w:val="20"/>
        </w:rPr>
        <w:lastRenderedPageBreak/>
        <w:t>Udzielaniu pomocy i wsparcia rodzinom zastępczym w realizacji zadań wynikających z pieczy zastępczej</w:t>
      </w:r>
      <w:r w:rsidR="00EF2F00">
        <w:rPr>
          <w:rFonts w:asciiTheme="minorHAnsi" w:hAnsiTheme="minorHAnsi" w:cstheme="minorHAnsi"/>
          <w:sz w:val="20"/>
          <w:szCs w:val="20"/>
        </w:rPr>
        <w:t>;</w:t>
      </w:r>
    </w:p>
    <w:p w:rsidR="007764BF" w:rsidRPr="00EF2F00" w:rsidRDefault="007764BF" w:rsidP="0059286D">
      <w:pPr>
        <w:pStyle w:val="western"/>
        <w:numPr>
          <w:ilvl w:val="0"/>
          <w:numId w:val="47"/>
        </w:numPr>
        <w:spacing w:before="0" w:beforeAutospacing="0" w:after="0" w:line="360" w:lineRule="auto"/>
        <w:jc w:val="both"/>
        <w:rPr>
          <w:rFonts w:asciiTheme="minorHAnsi" w:hAnsiTheme="minorHAnsi" w:cstheme="minorHAnsi"/>
          <w:sz w:val="20"/>
          <w:szCs w:val="20"/>
        </w:rPr>
      </w:pPr>
      <w:r w:rsidRPr="00EF2F00">
        <w:rPr>
          <w:rFonts w:asciiTheme="minorHAnsi" w:hAnsiTheme="minorHAnsi" w:cstheme="minorHAnsi"/>
          <w:sz w:val="20"/>
          <w:szCs w:val="20"/>
        </w:rPr>
        <w:t>Konsultacji i udziale w Zespołach Kwalifikacyjnych podczas oceny sytuacji dziecka przebywającego w pieczy zastępczej oraz w Komisjach Kwalifikacyjnych dla kandydatów na rodziny zastępcze;</w:t>
      </w:r>
    </w:p>
    <w:p w:rsidR="007764BF" w:rsidRPr="007764BF" w:rsidRDefault="007764BF" w:rsidP="007764BF">
      <w:pPr>
        <w:pStyle w:val="western"/>
        <w:numPr>
          <w:ilvl w:val="0"/>
          <w:numId w:val="47"/>
        </w:numPr>
        <w:spacing w:before="0" w:beforeAutospacing="0" w:after="0" w:line="360" w:lineRule="auto"/>
        <w:jc w:val="both"/>
        <w:rPr>
          <w:rFonts w:asciiTheme="minorHAnsi" w:hAnsiTheme="minorHAnsi" w:cstheme="minorHAnsi"/>
          <w:sz w:val="20"/>
          <w:szCs w:val="20"/>
        </w:rPr>
      </w:pPr>
      <w:r w:rsidRPr="007764BF">
        <w:rPr>
          <w:rFonts w:asciiTheme="minorHAnsi" w:hAnsiTheme="minorHAnsi" w:cstheme="minorHAnsi"/>
          <w:sz w:val="20"/>
          <w:szCs w:val="20"/>
        </w:rPr>
        <w:t>Przeprowadzaniu badań psychologicznych dla kandydatów na rodziny zastępcze  i osób pełniących funkcję rodziny zastępczej;</w:t>
      </w:r>
    </w:p>
    <w:p w:rsidR="007764BF" w:rsidRPr="007764BF" w:rsidRDefault="007764BF" w:rsidP="007764BF">
      <w:pPr>
        <w:pStyle w:val="western"/>
        <w:numPr>
          <w:ilvl w:val="0"/>
          <w:numId w:val="47"/>
        </w:numPr>
        <w:spacing w:before="0" w:beforeAutospacing="0" w:after="0" w:line="360" w:lineRule="auto"/>
        <w:jc w:val="both"/>
        <w:rPr>
          <w:rFonts w:asciiTheme="minorHAnsi" w:hAnsiTheme="minorHAnsi" w:cstheme="minorHAnsi"/>
          <w:sz w:val="20"/>
          <w:szCs w:val="20"/>
        </w:rPr>
      </w:pPr>
      <w:r w:rsidRPr="007764BF">
        <w:rPr>
          <w:rFonts w:asciiTheme="minorHAnsi" w:hAnsiTheme="minorHAnsi" w:cstheme="minorHAnsi"/>
          <w:sz w:val="20"/>
          <w:szCs w:val="20"/>
        </w:rPr>
        <w:t>Wystawianiu opinii o posiadaniu predyspozycji i motywacji do pełnienia funkcji rodziny zastępczej lub prowadzenia rodzinnego domu dziecka oraz osób pełniących funkcję rodziny zastępczej;</w:t>
      </w:r>
    </w:p>
    <w:p w:rsidR="007764BF" w:rsidRPr="007764BF" w:rsidRDefault="007764BF" w:rsidP="007764BF">
      <w:pPr>
        <w:pStyle w:val="western"/>
        <w:numPr>
          <w:ilvl w:val="0"/>
          <w:numId w:val="47"/>
        </w:numPr>
        <w:spacing w:before="0" w:beforeAutospacing="0" w:after="0" w:line="360" w:lineRule="auto"/>
        <w:jc w:val="both"/>
        <w:rPr>
          <w:rFonts w:asciiTheme="minorHAnsi" w:hAnsiTheme="minorHAnsi" w:cstheme="minorHAnsi"/>
          <w:sz w:val="20"/>
          <w:szCs w:val="20"/>
        </w:rPr>
      </w:pPr>
      <w:r w:rsidRPr="007764BF">
        <w:rPr>
          <w:rFonts w:asciiTheme="minorHAnsi" w:hAnsiTheme="minorHAnsi" w:cstheme="minorHAnsi"/>
          <w:sz w:val="20"/>
          <w:szCs w:val="20"/>
        </w:rPr>
        <w:t>Prowadzeniu konsultacji, poradnictwa i terapii z osobami sprawującymi pieczę zastępczą i ich dziećmi oraz z dziećmi przebywającymi w pieczy zastępczej;</w:t>
      </w:r>
    </w:p>
    <w:p w:rsidR="007764BF" w:rsidRPr="007764BF" w:rsidRDefault="007764BF" w:rsidP="007764BF">
      <w:pPr>
        <w:pStyle w:val="western"/>
        <w:numPr>
          <w:ilvl w:val="0"/>
          <w:numId w:val="47"/>
        </w:numPr>
        <w:spacing w:before="0" w:beforeAutospacing="0" w:after="0" w:line="360" w:lineRule="auto"/>
        <w:jc w:val="both"/>
        <w:rPr>
          <w:rFonts w:asciiTheme="minorHAnsi" w:hAnsiTheme="minorHAnsi" w:cstheme="minorHAnsi"/>
          <w:sz w:val="20"/>
          <w:szCs w:val="20"/>
        </w:rPr>
      </w:pPr>
      <w:r w:rsidRPr="007764BF">
        <w:rPr>
          <w:rFonts w:asciiTheme="minorHAnsi" w:hAnsiTheme="minorHAnsi" w:cstheme="minorHAnsi"/>
          <w:sz w:val="20"/>
          <w:szCs w:val="20"/>
        </w:rPr>
        <w:t>Zapewnianiu rodzinom zastępczym zawodowym i niezawodowym poradnictwa, które ma na celu zachowanie i wzmocnienie ich kompetencji oraz przeciwdziałanie zjawisku wypalenia zawodowego;</w:t>
      </w:r>
    </w:p>
    <w:p w:rsidR="007764BF" w:rsidRPr="007764BF" w:rsidRDefault="007764BF" w:rsidP="007764BF">
      <w:pPr>
        <w:pStyle w:val="western"/>
        <w:numPr>
          <w:ilvl w:val="0"/>
          <w:numId w:val="47"/>
        </w:numPr>
        <w:spacing w:before="0" w:beforeAutospacing="0" w:after="0" w:line="360" w:lineRule="auto"/>
        <w:jc w:val="both"/>
        <w:rPr>
          <w:rFonts w:asciiTheme="minorHAnsi" w:hAnsiTheme="minorHAnsi" w:cstheme="minorHAnsi"/>
          <w:sz w:val="20"/>
          <w:szCs w:val="20"/>
        </w:rPr>
      </w:pPr>
      <w:r w:rsidRPr="007764BF">
        <w:rPr>
          <w:rFonts w:asciiTheme="minorHAnsi" w:hAnsiTheme="minorHAnsi" w:cstheme="minorHAnsi"/>
          <w:sz w:val="20"/>
          <w:szCs w:val="20"/>
        </w:rPr>
        <w:t>Współudziału przy sporządzaniu opinii określonych w art. 139 a ustawy z dnia 9 czerwca 2011r. o wspieraniu rodziny i systemie pieczy zastępczej;</w:t>
      </w:r>
    </w:p>
    <w:p w:rsidR="007764BF" w:rsidRPr="007764BF" w:rsidRDefault="007764BF" w:rsidP="007764BF">
      <w:pPr>
        <w:pStyle w:val="western"/>
        <w:numPr>
          <w:ilvl w:val="0"/>
          <w:numId w:val="47"/>
        </w:numPr>
        <w:spacing w:before="0" w:beforeAutospacing="0" w:after="0" w:line="360" w:lineRule="auto"/>
        <w:jc w:val="both"/>
        <w:rPr>
          <w:rFonts w:asciiTheme="minorHAnsi" w:hAnsiTheme="minorHAnsi" w:cstheme="minorHAnsi"/>
          <w:sz w:val="20"/>
          <w:szCs w:val="20"/>
        </w:rPr>
      </w:pPr>
      <w:r w:rsidRPr="007764BF">
        <w:rPr>
          <w:rFonts w:asciiTheme="minorHAnsi" w:hAnsiTheme="minorHAnsi" w:cstheme="minorHAnsi"/>
          <w:sz w:val="20"/>
          <w:szCs w:val="20"/>
        </w:rPr>
        <w:t>Wystawianiu innych pisemnych informacji/zaleceń w zależności od potrzeb;</w:t>
      </w:r>
    </w:p>
    <w:p w:rsidR="007764BF" w:rsidRPr="007764BF" w:rsidRDefault="007764BF" w:rsidP="007764BF">
      <w:pPr>
        <w:pStyle w:val="western"/>
        <w:numPr>
          <w:ilvl w:val="0"/>
          <w:numId w:val="47"/>
        </w:numPr>
        <w:spacing w:before="0" w:beforeAutospacing="0" w:after="0" w:line="360" w:lineRule="auto"/>
        <w:jc w:val="both"/>
        <w:rPr>
          <w:rFonts w:asciiTheme="minorHAnsi" w:hAnsiTheme="minorHAnsi" w:cstheme="minorHAnsi"/>
          <w:sz w:val="20"/>
          <w:szCs w:val="20"/>
        </w:rPr>
      </w:pPr>
      <w:r w:rsidRPr="007764BF">
        <w:rPr>
          <w:rFonts w:asciiTheme="minorHAnsi" w:hAnsiTheme="minorHAnsi" w:cstheme="minorHAnsi"/>
          <w:sz w:val="20"/>
          <w:szCs w:val="20"/>
        </w:rPr>
        <w:t>Udzielaniu specjalistycznego poradnictwa klientom jednostki;</w:t>
      </w:r>
    </w:p>
    <w:p w:rsidR="007764BF" w:rsidRDefault="007764BF" w:rsidP="007764BF">
      <w:pPr>
        <w:pStyle w:val="western"/>
        <w:numPr>
          <w:ilvl w:val="0"/>
          <w:numId w:val="47"/>
        </w:numPr>
        <w:spacing w:before="0" w:beforeAutospacing="0" w:after="0" w:line="360" w:lineRule="auto"/>
        <w:jc w:val="both"/>
        <w:rPr>
          <w:rFonts w:asciiTheme="minorHAnsi" w:hAnsiTheme="minorHAnsi" w:cstheme="minorHAnsi"/>
          <w:sz w:val="20"/>
          <w:szCs w:val="20"/>
        </w:rPr>
      </w:pPr>
      <w:r w:rsidRPr="007764BF">
        <w:rPr>
          <w:rFonts w:asciiTheme="minorHAnsi" w:hAnsiTheme="minorHAnsi" w:cstheme="minorHAnsi"/>
          <w:sz w:val="20"/>
          <w:szCs w:val="20"/>
        </w:rPr>
        <w:t xml:space="preserve">Udziale w kontrolach pieczy zastępczej.  </w:t>
      </w:r>
    </w:p>
    <w:p w:rsidR="0054632B" w:rsidRDefault="0054632B" w:rsidP="008B4A4E">
      <w:pPr>
        <w:spacing w:after="120" w:line="276" w:lineRule="auto"/>
        <w:jc w:val="both"/>
        <w:rPr>
          <w:rFonts w:cstheme="minorHAnsi"/>
          <w:bCs/>
          <w:iCs/>
          <w:sz w:val="20"/>
          <w:szCs w:val="20"/>
        </w:rPr>
      </w:pPr>
    </w:p>
    <w:p w:rsidR="002919CB" w:rsidRDefault="002919CB" w:rsidP="008B4A4E">
      <w:pPr>
        <w:spacing w:after="120" w:line="276" w:lineRule="auto"/>
        <w:jc w:val="both"/>
        <w:rPr>
          <w:rFonts w:cstheme="minorHAnsi"/>
          <w:bCs/>
          <w:iCs/>
          <w:sz w:val="20"/>
          <w:szCs w:val="20"/>
        </w:rPr>
      </w:pPr>
      <w:r w:rsidRPr="002919CB">
        <w:rPr>
          <w:rFonts w:cstheme="minorHAnsi"/>
          <w:bCs/>
          <w:iCs/>
          <w:sz w:val="20"/>
          <w:szCs w:val="20"/>
        </w:rPr>
        <w:t>Poradnictwo psychologiczne prowadzić należy w siedzibie PCPR przy</w:t>
      </w:r>
      <w:r>
        <w:rPr>
          <w:rFonts w:cstheme="minorHAnsi"/>
          <w:bCs/>
          <w:iCs/>
          <w:sz w:val="20"/>
          <w:szCs w:val="20"/>
        </w:rPr>
        <w:t xml:space="preserve"> ul. Żaków 3, 66-200 Świebodzin, w godzinach i pokoju wskazanym przez Zamawiającego. Zamawiający zapewnia bezpłatnie pokój do prowadzenia wsparcia psychologicznego. </w:t>
      </w:r>
    </w:p>
    <w:p w:rsidR="002919CB" w:rsidRPr="004C7E03" w:rsidRDefault="002919CB" w:rsidP="008B4A4E">
      <w:pPr>
        <w:spacing w:after="120" w:line="276" w:lineRule="auto"/>
        <w:jc w:val="both"/>
        <w:rPr>
          <w:rFonts w:cstheme="minorHAnsi"/>
          <w:bCs/>
          <w:iCs/>
          <w:sz w:val="20"/>
          <w:szCs w:val="20"/>
        </w:rPr>
      </w:pPr>
      <w:r>
        <w:rPr>
          <w:rFonts w:cstheme="minorHAnsi"/>
          <w:bCs/>
          <w:iCs/>
          <w:sz w:val="20"/>
          <w:szCs w:val="20"/>
        </w:rPr>
        <w:t xml:space="preserve">Wykonawca będzie prowadził </w:t>
      </w:r>
      <w:r w:rsidR="002C0E03">
        <w:rPr>
          <w:rFonts w:cstheme="minorHAnsi"/>
          <w:bCs/>
          <w:iCs/>
          <w:sz w:val="20"/>
          <w:szCs w:val="20"/>
        </w:rPr>
        <w:t>Karty udzielonych konsultacji na wzorze wskazanym przez Zamawiającego oraz wystawi opini</w:t>
      </w:r>
      <w:r w:rsidR="00EE5652">
        <w:rPr>
          <w:rFonts w:cstheme="minorHAnsi"/>
          <w:bCs/>
          <w:iCs/>
          <w:sz w:val="20"/>
          <w:szCs w:val="20"/>
        </w:rPr>
        <w:t>ę o każdej osobie będącej uczestnikiem w/w projektu, która zostanie skierowana</w:t>
      </w:r>
      <w:r w:rsidR="002C0E03">
        <w:rPr>
          <w:rFonts w:cstheme="minorHAnsi"/>
          <w:bCs/>
          <w:iCs/>
          <w:sz w:val="20"/>
          <w:szCs w:val="20"/>
        </w:rPr>
        <w:t xml:space="preserve"> na poradnictwo psychologiczne przez pracownika PCPR. </w:t>
      </w:r>
    </w:p>
    <w:p w:rsidR="004C7E03" w:rsidRDefault="008B6676" w:rsidP="008B4A4E">
      <w:pPr>
        <w:spacing w:after="120" w:line="276" w:lineRule="auto"/>
        <w:jc w:val="both"/>
        <w:rPr>
          <w:rFonts w:cstheme="minorHAnsi"/>
          <w:bCs/>
          <w:iCs/>
          <w:sz w:val="20"/>
          <w:szCs w:val="20"/>
        </w:rPr>
      </w:pPr>
      <w:r w:rsidRPr="008B4A4E">
        <w:rPr>
          <w:rFonts w:cstheme="minorHAnsi"/>
          <w:bCs/>
          <w:iCs/>
          <w:sz w:val="20"/>
          <w:szCs w:val="20"/>
        </w:rPr>
        <w:t xml:space="preserve">Wykonawca zapewnia </w:t>
      </w:r>
      <w:r w:rsidR="004C7E03">
        <w:rPr>
          <w:rFonts w:cstheme="minorHAnsi"/>
          <w:bCs/>
          <w:iCs/>
          <w:sz w:val="20"/>
          <w:szCs w:val="20"/>
        </w:rPr>
        <w:t xml:space="preserve">co najmniej </w:t>
      </w:r>
      <w:r w:rsidR="00EF2F00">
        <w:rPr>
          <w:rFonts w:cstheme="minorHAnsi"/>
          <w:bCs/>
          <w:iCs/>
          <w:sz w:val="20"/>
          <w:szCs w:val="20"/>
        </w:rPr>
        <w:t>2</w:t>
      </w:r>
      <w:r w:rsidR="00A04E47">
        <w:rPr>
          <w:rFonts w:cstheme="minorHAnsi"/>
          <w:bCs/>
          <w:iCs/>
          <w:sz w:val="20"/>
          <w:szCs w:val="20"/>
        </w:rPr>
        <w:t>Psycholog</w:t>
      </w:r>
      <w:r w:rsidR="00EF2F00">
        <w:rPr>
          <w:rFonts w:cstheme="minorHAnsi"/>
          <w:bCs/>
          <w:iCs/>
          <w:sz w:val="20"/>
          <w:szCs w:val="20"/>
        </w:rPr>
        <w:t>ów</w:t>
      </w:r>
      <w:r w:rsidR="00A04E47">
        <w:rPr>
          <w:rFonts w:cstheme="minorHAnsi"/>
          <w:bCs/>
          <w:iCs/>
          <w:sz w:val="20"/>
          <w:szCs w:val="20"/>
        </w:rPr>
        <w:t>, który posiada uprawniania psychologa zgodnie z obowiązującymi w tym zakresie przepisami prawa RP, nadające osobom prawo do wykonywania danego zawodu</w:t>
      </w:r>
      <w:r w:rsidR="00EF2F00">
        <w:rPr>
          <w:rFonts w:cstheme="minorHAnsi"/>
          <w:bCs/>
          <w:iCs/>
          <w:sz w:val="20"/>
          <w:szCs w:val="20"/>
        </w:rPr>
        <w:t xml:space="preserve">, a także posiadają co najmniej 3 letnie doświadczenie w pracy z pieczy zastępczej.  </w:t>
      </w:r>
    </w:p>
    <w:p w:rsidR="00A04E47" w:rsidRPr="00EC3BB9" w:rsidRDefault="008B6676" w:rsidP="00EC3BB9">
      <w:pPr>
        <w:spacing w:after="120" w:line="276" w:lineRule="auto"/>
        <w:jc w:val="both"/>
        <w:rPr>
          <w:rFonts w:cstheme="minorHAnsi"/>
          <w:bCs/>
          <w:iCs/>
          <w:sz w:val="20"/>
          <w:szCs w:val="20"/>
        </w:rPr>
      </w:pPr>
      <w:r w:rsidRPr="008B4A4E">
        <w:rPr>
          <w:rFonts w:cstheme="minorHAnsi"/>
          <w:bCs/>
          <w:iCs/>
          <w:sz w:val="20"/>
          <w:szCs w:val="20"/>
        </w:rPr>
        <w:t>Do ofer</w:t>
      </w:r>
      <w:r w:rsidR="00A04E47">
        <w:rPr>
          <w:rFonts w:cstheme="minorHAnsi"/>
          <w:bCs/>
          <w:iCs/>
          <w:sz w:val="20"/>
          <w:szCs w:val="20"/>
        </w:rPr>
        <w:t>ty Wykonawca załączy CV Psychologa oraz kserokopię dokumentu nadającego uprawnienia i prawo do wykonywania zawodu psychologa</w:t>
      </w:r>
      <w:r w:rsidR="00EF2F00">
        <w:rPr>
          <w:rFonts w:cstheme="minorHAnsi"/>
          <w:bCs/>
          <w:iCs/>
          <w:sz w:val="20"/>
          <w:szCs w:val="20"/>
        </w:rPr>
        <w:t xml:space="preserve">, w tym dokument potwierdzający doświadczenie zawodowe. </w:t>
      </w:r>
    </w:p>
    <w:p w:rsidR="00EF2F00" w:rsidRDefault="00EF2F00" w:rsidP="00A04E47">
      <w:pPr>
        <w:pStyle w:val="Nagwek20"/>
        <w:spacing w:after="120" w:line="276" w:lineRule="auto"/>
        <w:jc w:val="right"/>
        <w:rPr>
          <w:rFonts w:asciiTheme="minorHAnsi" w:hAnsiTheme="minorHAnsi" w:cstheme="minorHAnsi"/>
          <w:b w:val="0"/>
          <w:i/>
          <w:sz w:val="20"/>
          <w:szCs w:val="20"/>
        </w:rPr>
      </w:pPr>
    </w:p>
    <w:p w:rsidR="00EF2F00" w:rsidRDefault="00EF2F00" w:rsidP="00A04E47">
      <w:pPr>
        <w:pStyle w:val="Nagwek20"/>
        <w:spacing w:after="120" w:line="276" w:lineRule="auto"/>
        <w:jc w:val="right"/>
        <w:rPr>
          <w:rFonts w:asciiTheme="minorHAnsi" w:hAnsiTheme="minorHAnsi" w:cstheme="minorHAnsi"/>
          <w:b w:val="0"/>
          <w:i/>
          <w:sz w:val="20"/>
          <w:szCs w:val="20"/>
        </w:rPr>
      </w:pPr>
    </w:p>
    <w:p w:rsidR="00EF2F00" w:rsidRDefault="00EF2F00" w:rsidP="00A04E47">
      <w:pPr>
        <w:pStyle w:val="Nagwek20"/>
        <w:spacing w:after="120" w:line="276" w:lineRule="auto"/>
        <w:jc w:val="right"/>
        <w:rPr>
          <w:rFonts w:asciiTheme="minorHAnsi" w:hAnsiTheme="minorHAnsi" w:cstheme="minorHAnsi"/>
          <w:b w:val="0"/>
          <w:i/>
          <w:sz w:val="20"/>
          <w:szCs w:val="20"/>
        </w:rPr>
      </w:pPr>
    </w:p>
    <w:p w:rsidR="00EF2F00" w:rsidRDefault="00EF2F00" w:rsidP="00A04E47">
      <w:pPr>
        <w:pStyle w:val="Nagwek20"/>
        <w:spacing w:after="120" w:line="276" w:lineRule="auto"/>
        <w:jc w:val="right"/>
        <w:rPr>
          <w:rFonts w:asciiTheme="minorHAnsi" w:hAnsiTheme="minorHAnsi" w:cstheme="minorHAnsi"/>
          <w:b w:val="0"/>
          <w:i/>
          <w:sz w:val="20"/>
          <w:szCs w:val="20"/>
        </w:rPr>
      </w:pPr>
    </w:p>
    <w:p w:rsidR="00EF2F00" w:rsidRDefault="00EF2F00" w:rsidP="00A04E47">
      <w:pPr>
        <w:pStyle w:val="Nagwek20"/>
        <w:spacing w:after="120" w:line="276" w:lineRule="auto"/>
        <w:jc w:val="right"/>
        <w:rPr>
          <w:rFonts w:asciiTheme="minorHAnsi" w:hAnsiTheme="minorHAnsi" w:cstheme="minorHAnsi"/>
          <w:b w:val="0"/>
          <w:i/>
          <w:sz w:val="20"/>
          <w:szCs w:val="20"/>
        </w:rPr>
      </w:pPr>
    </w:p>
    <w:p w:rsidR="00EF2F00" w:rsidRDefault="00EF2F00" w:rsidP="00A04E47">
      <w:pPr>
        <w:pStyle w:val="Nagwek20"/>
        <w:spacing w:after="120" w:line="276" w:lineRule="auto"/>
        <w:jc w:val="right"/>
        <w:rPr>
          <w:rFonts w:asciiTheme="minorHAnsi" w:hAnsiTheme="minorHAnsi" w:cstheme="minorHAnsi"/>
          <w:b w:val="0"/>
          <w:i/>
          <w:sz w:val="20"/>
          <w:szCs w:val="20"/>
        </w:rPr>
      </w:pPr>
    </w:p>
    <w:p w:rsidR="00EF2F00" w:rsidRDefault="00EF2F00" w:rsidP="00A04E47">
      <w:pPr>
        <w:pStyle w:val="Nagwek20"/>
        <w:spacing w:after="120" w:line="276" w:lineRule="auto"/>
        <w:jc w:val="right"/>
        <w:rPr>
          <w:rFonts w:asciiTheme="minorHAnsi" w:hAnsiTheme="minorHAnsi" w:cstheme="minorHAnsi"/>
          <w:b w:val="0"/>
          <w:i/>
          <w:sz w:val="20"/>
          <w:szCs w:val="20"/>
        </w:rPr>
      </w:pPr>
    </w:p>
    <w:p w:rsidR="00EF2F00" w:rsidRDefault="00EF2F00" w:rsidP="00A04E47">
      <w:pPr>
        <w:pStyle w:val="Nagwek20"/>
        <w:spacing w:after="120" w:line="276" w:lineRule="auto"/>
        <w:jc w:val="right"/>
        <w:rPr>
          <w:rFonts w:asciiTheme="minorHAnsi" w:hAnsiTheme="minorHAnsi" w:cstheme="minorHAnsi"/>
          <w:b w:val="0"/>
          <w:i/>
          <w:sz w:val="20"/>
          <w:szCs w:val="20"/>
        </w:rPr>
      </w:pPr>
    </w:p>
    <w:p w:rsidR="0004301F" w:rsidRPr="00EE37A7" w:rsidRDefault="0004301F" w:rsidP="00A04E47">
      <w:pPr>
        <w:pStyle w:val="Nagwek20"/>
        <w:spacing w:after="120" w:line="276" w:lineRule="auto"/>
        <w:jc w:val="right"/>
        <w:rPr>
          <w:rFonts w:asciiTheme="minorHAnsi" w:hAnsiTheme="minorHAnsi" w:cstheme="minorHAnsi"/>
          <w:b w:val="0"/>
          <w:i/>
          <w:sz w:val="20"/>
          <w:szCs w:val="20"/>
        </w:rPr>
      </w:pPr>
      <w:r w:rsidRPr="00EE37A7">
        <w:rPr>
          <w:rFonts w:asciiTheme="minorHAnsi" w:hAnsiTheme="minorHAnsi" w:cstheme="minorHAnsi"/>
          <w:b w:val="0"/>
          <w:i/>
          <w:sz w:val="20"/>
          <w:szCs w:val="20"/>
        </w:rPr>
        <w:t>Załącznik nr 1 do ogłoszenia</w:t>
      </w:r>
    </w:p>
    <w:p w:rsidR="00261824" w:rsidRPr="00F90747" w:rsidRDefault="00261824" w:rsidP="008B1C86">
      <w:pPr>
        <w:pStyle w:val="Nagwek20"/>
        <w:spacing w:after="120" w:line="276" w:lineRule="auto"/>
        <w:rPr>
          <w:rFonts w:asciiTheme="minorHAnsi" w:hAnsiTheme="minorHAnsi" w:cstheme="minorHAnsi"/>
          <w:sz w:val="20"/>
          <w:szCs w:val="20"/>
        </w:rPr>
      </w:pPr>
    </w:p>
    <w:p w:rsidR="00C33262" w:rsidRDefault="00251F12" w:rsidP="004D539C">
      <w:pPr>
        <w:pStyle w:val="Nagwek20"/>
        <w:spacing w:after="120" w:line="276" w:lineRule="auto"/>
        <w:rPr>
          <w:rFonts w:asciiTheme="minorHAnsi" w:hAnsiTheme="minorHAnsi" w:cstheme="minorHAnsi"/>
          <w:sz w:val="20"/>
          <w:szCs w:val="20"/>
        </w:rPr>
      </w:pPr>
      <w:r w:rsidRPr="00F90747">
        <w:rPr>
          <w:rFonts w:asciiTheme="minorHAnsi" w:hAnsiTheme="minorHAnsi" w:cstheme="minorHAnsi"/>
          <w:sz w:val="20"/>
          <w:szCs w:val="20"/>
        </w:rPr>
        <w:t>O</w:t>
      </w:r>
      <w:r w:rsidR="002F4CBC" w:rsidRPr="00F90747">
        <w:rPr>
          <w:rFonts w:asciiTheme="minorHAnsi" w:hAnsiTheme="minorHAnsi" w:cstheme="minorHAnsi"/>
          <w:sz w:val="20"/>
          <w:szCs w:val="20"/>
        </w:rPr>
        <w:t>FERTA NA USŁUGI SPOŁECZNE</w:t>
      </w:r>
    </w:p>
    <w:p w:rsidR="007C730A" w:rsidRDefault="00A04E47" w:rsidP="00A04E47">
      <w:pPr>
        <w:pStyle w:val="Nagwek20"/>
        <w:rPr>
          <w:sz w:val="20"/>
          <w:szCs w:val="20"/>
        </w:rPr>
      </w:pPr>
      <w:r>
        <w:rPr>
          <w:sz w:val="20"/>
          <w:szCs w:val="20"/>
        </w:rPr>
        <w:lastRenderedPageBreak/>
        <w:t xml:space="preserve">Prowadzenie poradnictwa psychologicznego </w:t>
      </w:r>
    </w:p>
    <w:p w:rsidR="00C33262" w:rsidRPr="00C33262" w:rsidRDefault="00C33262" w:rsidP="00C33262">
      <w:pPr>
        <w:pStyle w:val="Tekstpodstawowy"/>
      </w:pPr>
    </w:p>
    <w:p w:rsidR="00DC1D13" w:rsidRPr="00920736" w:rsidRDefault="00DC1D13" w:rsidP="008B1C86">
      <w:pPr>
        <w:spacing w:after="120" w:line="276" w:lineRule="auto"/>
        <w:jc w:val="both"/>
        <w:rPr>
          <w:rFonts w:cstheme="minorHAnsi"/>
          <w:sz w:val="20"/>
          <w:szCs w:val="20"/>
        </w:rPr>
      </w:pPr>
      <w:r w:rsidRPr="00920736">
        <w:rPr>
          <w:rFonts w:cstheme="minorHAnsi"/>
          <w:sz w:val="20"/>
          <w:szCs w:val="20"/>
        </w:rPr>
        <w:t>Ja niżej podpisany …………….………………………………………………………………………………………………………………</w:t>
      </w:r>
      <w:r w:rsidR="00F90747">
        <w:rPr>
          <w:rFonts w:cstheme="minorHAnsi"/>
          <w:sz w:val="20"/>
          <w:szCs w:val="20"/>
        </w:rPr>
        <w:t>….</w:t>
      </w:r>
      <w:r w:rsidRPr="00920736">
        <w:rPr>
          <w:rFonts w:cstheme="minorHAnsi"/>
          <w:sz w:val="20"/>
          <w:szCs w:val="20"/>
        </w:rPr>
        <w:t>………………………..….</w:t>
      </w:r>
    </w:p>
    <w:p w:rsidR="00DC1D13" w:rsidRPr="00920736" w:rsidRDefault="00DC1D13" w:rsidP="008B1C86">
      <w:pPr>
        <w:spacing w:after="120" w:line="276" w:lineRule="auto"/>
        <w:rPr>
          <w:rFonts w:cstheme="minorHAnsi"/>
        </w:rPr>
      </w:pPr>
      <w:r w:rsidRPr="00920736">
        <w:rPr>
          <w:rFonts w:cstheme="minorHAnsi"/>
          <w:sz w:val="20"/>
          <w:szCs w:val="20"/>
        </w:rPr>
        <w:t>działając w imieniu i na rzecz :…………………………………….……………………………………………………………………………………………………..</w:t>
      </w:r>
      <w:r w:rsidRPr="00920736">
        <w:rPr>
          <w:rFonts w:cstheme="minorHAnsi"/>
        </w:rPr>
        <w:br/>
      </w:r>
      <w:r w:rsidRPr="00920736">
        <w:rPr>
          <w:rFonts w:cstheme="minorHAnsi"/>
          <w:vertAlign w:val="superscript"/>
        </w:rPr>
        <w:t>(firma i siedziba Wykonawcy)</w:t>
      </w:r>
    </w:p>
    <w:p w:rsidR="00251F12" w:rsidRPr="00920736" w:rsidRDefault="00251F12" w:rsidP="008B1C86">
      <w:pPr>
        <w:tabs>
          <w:tab w:val="num" w:pos="360"/>
        </w:tabs>
        <w:spacing w:after="120" w:line="276" w:lineRule="auto"/>
        <w:ind w:left="360" w:hanging="360"/>
        <w:rPr>
          <w:rFonts w:cstheme="minorHAnsi"/>
          <w:sz w:val="20"/>
          <w:szCs w:val="20"/>
          <w:lang w:val="pt-PT"/>
        </w:rPr>
      </w:pPr>
      <w:r w:rsidRPr="00920736">
        <w:rPr>
          <w:rFonts w:cstheme="minorHAnsi"/>
          <w:sz w:val="20"/>
          <w:szCs w:val="20"/>
        </w:rPr>
        <w:t xml:space="preserve">Ustalam adres do korespondencji </w:t>
      </w:r>
      <w:r w:rsidRPr="00920736">
        <w:rPr>
          <w:rFonts w:cstheme="minorHAnsi"/>
          <w:sz w:val="20"/>
          <w:szCs w:val="20"/>
          <w:vertAlign w:val="superscript"/>
        </w:rPr>
        <w:t>(jeżeli jest on inny od wskazanego powyżej)</w:t>
      </w:r>
      <w:r w:rsidRPr="00920736">
        <w:rPr>
          <w:rFonts w:cstheme="minorHAnsi"/>
          <w:sz w:val="20"/>
          <w:szCs w:val="20"/>
        </w:rPr>
        <w:t>:………………</w:t>
      </w:r>
      <w:r w:rsidR="00D1031E" w:rsidRPr="00920736">
        <w:rPr>
          <w:rFonts w:cstheme="minorHAnsi"/>
          <w:sz w:val="20"/>
          <w:szCs w:val="20"/>
        </w:rPr>
        <w:t>………….</w:t>
      </w:r>
      <w:r w:rsidRPr="00920736">
        <w:rPr>
          <w:rFonts w:cstheme="minorHAnsi"/>
          <w:sz w:val="20"/>
          <w:szCs w:val="20"/>
        </w:rPr>
        <w:t>……</w:t>
      </w:r>
      <w:r w:rsidR="00236DA9" w:rsidRPr="00920736">
        <w:rPr>
          <w:rFonts w:cstheme="minorHAnsi"/>
          <w:sz w:val="20"/>
          <w:szCs w:val="20"/>
        </w:rPr>
        <w:t>………………….</w:t>
      </w:r>
      <w:r w:rsidRPr="00920736">
        <w:rPr>
          <w:rFonts w:cstheme="minorHAnsi"/>
          <w:sz w:val="20"/>
          <w:szCs w:val="20"/>
        </w:rPr>
        <w:t>……………</w:t>
      </w:r>
      <w:r w:rsidR="00F90747">
        <w:rPr>
          <w:rFonts w:cstheme="minorHAnsi"/>
          <w:sz w:val="20"/>
          <w:szCs w:val="20"/>
        </w:rPr>
        <w:t>…………</w:t>
      </w:r>
      <w:r w:rsidRPr="00920736">
        <w:rPr>
          <w:rFonts w:cstheme="minorHAnsi"/>
          <w:sz w:val="20"/>
          <w:szCs w:val="20"/>
        </w:rPr>
        <w:t>…………….</w:t>
      </w:r>
    </w:p>
    <w:p w:rsidR="00251F12" w:rsidRPr="00920736" w:rsidRDefault="00251F12" w:rsidP="008B1C86">
      <w:pPr>
        <w:tabs>
          <w:tab w:val="num" w:pos="360"/>
        </w:tabs>
        <w:spacing w:after="120" w:line="276" w:lineRule="auto"/>
        <w:ind w:left="360" w:hanging="360"/>
        <w:jc w:val="both"/>
        <w:rPr>
          <w:rFonts w:cstheme="minorHAnsi"/>
          <w:sz w:val="20"/>
          <w:szCs w:val="20"/>
          <w:lang w:val="pt-PT"/>
        </w:rPr>
      </w:pPr>
      <w:r w:rsidRPr="00920736">
        <w:rPr>
          <w:rFonts w:cstheme="minorHAnsi"/>
          <w:sz w:val="20"/>
          <w:szCs w:val="20"/>
        </w:rPr>
        <w:t>NIP:</w:t>
      </w:r>
      <w:r w:rsidRPr="00920736">
        <w:rPr>
          <w:rFonts w:cstheme="minorHAnsi"/>
          <w:sz w:val="20"/>
          <w:szCs w:val="20"/>
          <w:lang w:val="pt-PT"/>
        </w:rPr>
        <w:t xml:space="preserve"> ………………</w:t>
      </w:r>
      <w:r w:rsidR="00236DA9" w:rsidRPr="00920736">
        <w:rPr>
          <w:rFonts w:cstheme="minorHAnsi"/>
          <w:sz w:val="20"/>
          <w:szCs w:val="20"/>
          <w:lang w:val="pt-PT"/>
        </w:rPr>
        <w:t>......</w:t>
      </w:r>
      <w:r w:rsidRPr="00920736">
        <w:rPr>
          <w:rFonts w:cstheme="minorHAnsi"/>
          <w:sz w:val="20"/>
          <w:szCs w:val="20"/>
          <w:lang w:val="pt-PT"/>
        </w:rPr>
        <w:t>… REGON:…………</w:t>
      </w:r>
      <w:r w:rsidR="00236DA9" w:rsidRPr="00920736">
        <w:rPr>
          <w:rFonts w:cstheme="minorHAnsi"/>
          <w:sz w:val="20"/>
          <w:szCs w:val="20"/>
          <w:lang w:val="pt-PT"/>
        </w:rPr>
        <w:t>.........</w:t>
      </w:r>
      <w:r w:rsidRPr="00920736">
        <w:rPr>
          <w:rFonts w:cstheme="minorHAnsi"/>
          <w:sz w:val="20"/>
          <w:szCs w:val="20"/>
          <w:lang w:val="pt-PT"/>
        </w:rPr>
        <w:t>……… Telefon: …………</w:t>
      </w:r>
      <w:r w:rsidR="00236DA9" w:rsidRPr="00920736">
        <w:rPr>
          <w:rFonts w:cstheme="minorHAnsi"/>
          <w:sz w:val="20"/>
          <w:szCs w:val="20"/>
          <w:lang w:val="pt-PT"/>
        </w:rPr>
        <w:t>............</w:t>
      </w:r>
      <w:r w:rsidRPr="00920736">
        <w:rPr>
          <w:rFonts w:cstheme="minorHAnsi"/>
          <w:sz w:val="20"/>
          <w:szCs w:val="20"/>
          <w:lang w:val="pt-PT"/>
        </w:rPr>
        <w:t>……… Faks:……</w:t>
      </w:r>
      <w:r w:rsidR="00236DA9" w:rsidRPr="00920736">
        <w:rPr>
          <w:rFonts w:cstheme="minorHAnsi"/>
          <w:sz w:val="20"/>
          <w:szCs w:val="20"/>
          <w:lang w:val="pt-PT"/>
        </w:rPr>
        <w:t>.</w:t>
      </w:r>
      <w:r w:rsidRPr="00920736">
        <w:rPr>
          <w:rFonts w:cstheme="minorHAnsi"/>
          <w:sz w:val="20"/>
          <w:szCs w:val="20"/>
          <w:lang w:val="pt-PT"/>
        </w:rPr>
        <w:t>……</w:t>
      </w:r>
      <w:r w:rsidR="00236DA9" w:rsidRPr="00920736">
        <w:rPr>
          <w:rFonts w:cstheme="minorHAnsi"/>
          <w:sz w:val="20"/>
          <w:szCs w:val="20"/>
          <w:lang w:val="pt-PT"/>
        </w:rPr>
        <w:t>........</w:t>
      </w:r>
      <w:r w:rsidRPr="00920736">
        <w:rPr>
          <w:rFonts w:cstheme="minorHAnsi"/>
          <w:sz w:val="20"/>
          <w:szCs w:val="20"/>
          <w:lang w:val="pt-PT"/>
        </w:rPr>
        <w:t>……... E-mail:…</w:t>
      </w:r>
      <w:r w:rsidR="00236DA9" w:rsidRPr="00920736">
        <w:rPr>
          <w:rFonts w:cstheme="minorHAnsi"/>
          <w:sz w:val="20"/>
          <w:szCs w:val="20"/>
          <w:lang w:val="pt-PT"/>
        </w:rPr>
        <w:t>..</w:t>
      </w:r>
      <w:r w:rsidRPr="00920736">
        <w:rPr>
          <w:rFonts w:cstheme="minorHAnsi"/>
          <w:sz w:val="20"/>
          <w:szCs w:val="20"/>
          <w:lang w:val="pt-PT"/>
        </w:rPr>
        <w:t>…</w:t>
      </w:r>
      <w:r w:rsidR="00F90747">
        <w:rPr>
          <w:rFonts w:cstheme="minorHAnsi"/>
          <w:sz w:val="20"/>
          <w:szCs w:val="20"/>
          <w:lang w:val="pt-PT"/>
        </w:rPr>
        <w:t>.</w:t>
      </w:r>
      <w:r w:rsidRPr="00920736">
        <w:rPr>
          <w:rFonts w:cstheme="minorHAnsi"/>
          <w:sz w:val="20"/>
          <w:szCs w:val="20"/>
          <w:lang w:val="pt-PT"/>
        </w:rPr>
        <w:t>…………....</w:t>
      </w:r>
    </w:p>
    <w:p w:rsidR="00251F12" w:rsidRPr="00920736" w:rsidRDefault="00251F12" w:rsidP="008B1C86">
      <w:pPr>
        <w:numPr>
          <w:ilvl w:val="0"/>
          <w:numId w:val="3"/>
        </w:numPr>
        <w:tabs>
          <w:tab w:val="num" w:pos="284"/>
        </w:tabs>
        <w:spacing w:after="120" w:line="276" w:lineRule="auto"/>
        <w:ind w:left="284" w:hanging="284"/>
        <w:rPr>
          <w:rFonts w:cstheme="minorHAnsi"/>
          <w:sz w:val="20"/>
          <w:szCs w:val="20"/>
        </w:rPr>
      </w:pPr>
      <w:r w:rsidRPr="00920736">
        <w:rPr>
          <w:rFonts w:cstheme="minorHAnsi"/>
          <w:sz w:val="20"/>
          <w:szCs w:val="20"/>
        </w:rPr>
        <w:t xml:space="preserve">Składam </w:t>
      </w:r>
      <w:r w:rsidRPr="00920736">
        <w:rPr>
          <w:rFonts w:cstheme="minorHAnsi"/>
          <w:bCs/>
          <w:sz w:val="20"/>
          <w:szCs w:val="20"/>
        </w:rPr>
        <w:t>(my)</w:t>
      </w:r>
      <w:r w:rsidRPr="00920736">
        <w:rPr>
          <w:rFonts w:cstheme="minorHAnsi"/>
          <w:sz w:val="20"/>
          <w:szCs w:val="20"/>
        </w:rPr>
        <w:t xml:space="preserve"> niniejszą ofertę we własnym imieniu / jako lider w konsorcjum zarządzanego przez: ……………………………..………..........</w:t>
      </w:r>
      <w:r w:rsidR="00F90747">
        <w:rPr>
          <w:rFonts w:cstheme="minorHAnsi"/>
          <w:sz w:val="20"/>
          <w:szCs w:val="20"/>
        </w:rPr>
        <w:t>..............................</w:t>
      </w:r>
      <w:r w:rsidRPr="00920736">
        <w:rPr>
          <w:rFonts w:cstheme="minorHAnsi"/>
          <w:sz w:val="20"/>
          <w:szCs w:val="20"/>
        </w:rPr>
        <w:t xml:space="preserve">.................................................................................... (nazwa lidera)*. </w:t>
      </w:r>
      <w:r w:rsidR="004D539C" w:rsidRPr="00920736">
        <w:rPr>
          <w:rFonts w:cstheme="minorHAnsi"/>
          <w:sz w:val="20"/>
          <w:szCs w:val="20"/>
        </w:rPr>
        <w:br/>
      </w:r>
      <w:r w:rsidRPr="00920736">
        <w:rPr>
          <w:rFonts w:cstheme="minorHAnsi"/>
          <w:sz w:val="20"/>
          <w:szCs w:val="20"/>
        </w:rPr>
        <w:t>Partnerem w konsorcjum jest: ………………………………………………………</w:t>
      </w:r>
      <w:r w:rsidR="00A04E47">
        <w:rPr>
          <w:rFonts w:cstheme="minorHAnsi"/>
          <w:sz w:val="20"/>
          <w:szCs w:val="20"/>
        </w:rPr>
        <w:t>…………………………………………………………………..</w:t>
      </w:r>
      <w:r w:rsidRPr="00920736">
        <w:rPr>
          <w:rFonts w:cstheme="minorHAnsi"/>
          <w:sz w:val="20"/>
          <w:szCs w:val="20"/>
        </w:rPr>
        <w:t xml:space="preserve">………… </w:t>
      </w:r>
      <w:r w:rsidRPr="00920736">
        <w:rPr>
          <w:rFonts w:cstheme="minorHAnsi"/>
          <w:sz w:val="20"/>
          <w:szCs w:val="20"/>
          <w:vertAlign w:val="superscript"/>
        </w:rPr>
        <w:t>(</w:t>
      </w:r>
      <w:r w:rsidRPr="00920736">
        <w:rPr>
          <w:rFonts w:cstheme="minorHAnsi"/>
          <w:b/>
          <w:i/>
          <w:sz w:val="20"/>
          <w:szCs w:val="20"/>
          <w:vertAlign w:val="superscript"/>
        </w:rPr>
        <w:t>*niepotrzebne skreślić</w:t>
      </w:r>
      <w:r w:rsidRPr="00920736">
        <w:rPr>
          <w:rFonts w:cstheme="minorHAnsi"/>
          <w:i/>
          <w:sz w:val="20"/>
          <w:szCs w:val="20"/>
          <w:vertAlign w:val="superscript"/>
        </w:rPr>
        <w:t xml:space="preserve"> – przypadku braku skreślenia Zamawiający uzna, że ofertę złożono we własnym imieniu</w:t>
      </w:r>
      <w:r w:rsidRPr="00920736">
        <w:rPr>
          <w:rFonts w:cstheme="minorHAnsi"/>
          <w:b/>
          <w:i/>
          <w:sz w:val="20"/>
          <w:szCs w:val="20"/>
          <w:vertAlign w:val="superscript"/>
        </w:rPr>
        <w:t>)</w:t>
      </w:r>
    </w:p>
    <w:p w:rsidR="00994990" w:rsidRPr="00920736" w:rsidRDefault="0031737E" w:rsidP="004D539C">
      <w:pPr>
        <w:numPr>
          <w:ilvl w:val="0"/>
          <w:numId w:val="3"/>
        </w:numPr>
        <w:spacing w:after="120" w:line="276" w:lineRule="auto"/>
        <w:ind w:left="284" w:hanging="284"/>
        <w:jc w:val="both"/>
        <w:rPr>
          <w:rFonts w:cstheme="minorHAnsi"/>
          <w:sz w:val="20"/>
          <w:szCs w:val="20"/>
        </w:rPr>
      </w:pPr>
      <w:r w:rsidRPr="00920736">
        <w:rPr>
          <w:rFonts w:cstheme="minorHAnsi"/>
          <w:sz w:val="20"/>
          <w:szCs w:val="20"/>
        </w:rPr>
        <w:t xml:space="preserve">Oświadczam, że zapoznałem się z </w:t>
      </w:r>
      <w:r w:rsidR="000220F6" w:rsidRPr="00920736">
        <w:rPr>
          <w:rFonts w:cstheme="minorHAnsi"/>
          <w:sz w:val="20"/>
          <w:szCs w:val="20"/>
        </w:rPr>
        <w:t>o</w:t>
      </w:r>
      <w:r w:rsidRPr="00920736">
        <w:rPr>
          <w:rFonts w:cstheme="minorHAnsi"/>
          <w:sz w:val="20"/>
          <w:szCs w:val="20"/>
        </w:rPr>
        <w:t xml:space="preserve">głoszeniem o zamówieniu </w:t>
      </w:r>
      <w:r w:rsidR="000220F6" w:rsidRPr="00920736">
        <w:rPr>
          <w:rFonts w:cstheme="minorHAnsi"/>
          <w:sz w:val="20"/>
          <w:szCs w:val="20"/>
        </w:rPr>
        <w:t>(ogłoszenia)</w:t>
      </w:r>
      <w:r w:rsidRPr="00920736">
        <w:rPr>
          <w:rFonts w:cstheme="minorHAnsi"/>
          <w:sz w:val="20"/>
          <w:szCs w:val="20"/>
        </w:rPr>
        <w:t xml:space="preserve"> udostępnionym przez Zamawiającego, </w:t>
      </w:r>
      <w:r w:rsidR="004D539C" w:rsidRPr="00920736">
        <w:rPr>
          <w:rFonts w:cstheme="minorHAnsi"/>
          <w:sz w:val="20"/>
          <w:szCs w:val="20"/>
        </w:rPr>
        <w:br/>
      </w:r>
      <w:r w:rsidRPr="00920736">
        <w:rPr>
          <w:rFonts w:cstheme="minorHAnsi"/>
          <w:sz w:val="20"/>
          <w:szCs w:val="20"/>
        </w:rPr>
        <w:t>nie wnoszę do nie</w:t>
      </w:r>
      <w:r w:rsidR="00994990" w:rsidRPr="00920736">
        <w:rPr>
          <w:rFonts w:cstheme="minorHAnsi"/>
          <w:sz w:val="20"/>
          <w:szCs w:val="20"/>
        </w:rPr>
        <w:t>go</w:t>
      </w:r>
      <w:r w:rsidRPr="00920736">
        <w:rPr>
          <w:rFonts w:cstheme="minorHAnsi"/>
          <w:sz w:val="20"/>
          <w:szCs w:val="20"/>
        </w:rPr>
        <w:t xml:space="preserve"> zastrzeżeń oraz, że zdobyłem konieczne informacje potrzebne do właściwego przygotowania oferty</w:t>
      </w:r>
      <w:r w:rsidR="00994990" w:rsidRPr="00920736">
        <w:rPr>
          <w:rFonts w:cstheme="minorHAnsi"/>
          <w:sz w:val="20"/>
          <w:szCs w:val="20"/>
        </w:rPr>
        <w:t>.</w:t>
      </w:r>
    </w:p>
    <w:p w:rsidR="00251F12" w:rsidRPr="00920736" w:rsidRDefault="00251F12" w:rsidP="004D539C">
      <w:pPr>
        <w:numPr>
          <w:ilvl w:val="0"/>
          <w:numId w:val="3"/>
        </w:numPr>
        <w:spacing w:after="120" w:line="276" w:lineRule="auto"/>
        <w:ind w:left="284" w:hanging="284"/>
        <w:jc w:val="both"/>
        <w:rPr>
          <w:rFonts w:cstheme="minorHAnsi"/>
          <w:sz w:val="20"/>
          <w:szCs w:val="20"/>
        </w:rPr>
      </w:pPr>
      <w:r w:rsidRPr="00920736">
        <w:rPr>
          <w:rFonts w:cstheme="minorHAnsi"/>
          <w:sz w:val="20"/>
          <w:szCs w:val="20"/>
        </w:rPr>
        <w:t xml:space="preserve">Oświadczam (my), że zamówienie wykonam samodzielnie bez udziału podwykonawców* / zamówienie wykonam przy udziale podwykonawców* w następującym zakresie: </w:t>
      </w:r>
      <w:r w:rsidR="004869B4" w:rsidRPr="00920736">
        <w:rPr>
          <w:rFonts w:cstheme="minorHAnsi"/>
          <w:sz w:val="20"/>
          <w:szCs w:val="20"/>
        </w:rPr>
        <w:t>…………………………</w:t>
      </w:r>
      <w:r w:rsidRPr="00920736">
        <w:rPr>
          <w:rFonts w:cstheme="minorHAnsi"/>
          <w:sz w:val="20"/>
          <w:szCs w:val="20"/>
        </w:rPr>
        <w:t>…………………………………</w:t>
      </w:r>
      <w:r w:rsidR="00DC1D13" w:rsidRPr="00920736">
        <w:rPr>
          <w:rFonts w:cstheme="minorHAnsi"/>
          <w:sz w:val="20"/>
          <w:szCs w:val="20"/>
        </w:rPr>
        <w:t>…………………………….</w:t>
      </w:r>
      <w:r w:rsidRPr="00920736">
        <w:rPr>
          <w:rFonts w:cstheme="minorHAnsi"/>
          <w:sz w:val="20"/>
          <w:szCs w:val="20"/>
        </w:rPr>
        <w:br/>
        <w:t>firmy …</w:t>
      </w:r>
      <w:r w:rsidR="00673AB1" w:rsidRPr="00920736">
        <w:rPr>
          <w:rFonts w:cstheme="minorHAnsi"/>
          <w:sz w:val="20"/>
          <w:szCs w:val="20"/>
        </w:rPr>
        <w:t>……………..</w:t>
      </w:r>
      <w:r w:rsidRPr="00920736">
        <w:rPr>
          <w:rFonts w:cstheme="minorHAnsi"/>
          <w:sz w:val="20"/>
          <w:szCs w:val="20"/>
        </w:rPr>
        <w:t>…………………………………………………………………………………………………..………………………………</w:t>
      </w:r>
      <w:r w:rsidR="004D539C" w:rsidRPr="00920736">
        <w:rPr>
          <w:rFonts w:cstheme="minorHAnsi"/>
          <w:sz w:val="20"/>
          <w:szCs w:val="20"/>
        </w:rPr>
        <w:t xml:space="preserve">………………………. </w:t>
      </w:r>
      <w:r w:rsidRPr="00920736">
        <w:rPr>
          <w:rFonts w:cstheme="minorHAnsi"/>
          <w:i/>
          <w:sz w:val="20"/>
          <w:szCs w:val="20"/>
          <w:vertAlign w:val="superscript"/>
        </w:rPr>
        <w:t>(*niepotrzebne skreślić – w przypadku braku skreślenia Zamawiający uzna, że Wykonawca wykona zamówienie samodzielnie).</w:t>
      </w:r>
    </w:p>
    <w:p w:rsidR="00251F12" w:rsidRPr="00920736" w:rsidRDefault="00251F12" w:rsidP="008B1C86">
      <w:pPr>
        <w:numPr>
          <w:ilvl w:val="0"/>
          <w:numId w:val="3"/>
        </w:numPr>
        <w:spacing w:after="120" w:line="276" w:lineRule="auto"/>
        <w:ind w:left="284" w:hanging="284"/>
        <w:jc w:val="both"/>
        <w:rPr>
          <w:rFonts w:cstheme="minorHAnsi"/>
          <w:sz w:val="20"/>
          <w:szCs w:val="20"/>
        </w:rPr>
      </w:pPr>
      <w:r w:rsidRPr="00920736">
        <w:rPr>
          <w:rFonts w:cstheme="minorHAnsi"/>
          <w:sz w:val="20"/>
          <w:szCs w:val="20"/>
        </w:rPr>
        <w:t>Oświadczam (my), że jesteśmy związani niniejszą ofertą przez okres 30 dni od upływu terminu składania ofert.</w:t>
      </w:r>
    </w:p>
    <w:p w:rsidR="00E93642" w:rsidRPr="00920736" w:rsidRDefault="00E93642" w:rsidP="008B1C86">
      <w:pPr>
        <w:numPr>
          <w:ilvl w:val="0"/>
          <w:numId w:val="3"/>
        </w:numPr>
        <w:spacing w:after="120" w:line="276" w:lineRule="auto"/>
        <w:ind w:left="284" w:hanging="284"/>
        <w:jc w:val="both"/>
        <w:rPr>
          <w:rFonts w:cstheme="minorHAnsi"/>
          <w:sz w:val="20"/>
          <w:szCs w:val="20"/>
        </w:rPr>
      </w:pPr>
      <w:r w:rsidRPr="00920736">
        <w:rPr>
          <w:rFonts w:cstheme="minorHAnsi"/>
          <w:sz w:val="20"/>
          <w:szCs w:val="20"/>
        </w:rPr>
        <w:t>Oświadczam (my), że posiada</w:t>
      </w:r>
      <w:r w:rsidR="0002494B" w:rsidRPr="00920736">
        <w:rPr>
          <w:rFonts w:cstheme="minorHAnsi"/>
          <w:sz w:val="20"/>
          <w:szCs w:val="20"/>
        </w:rPr>
        <w:t>m</w:t>
      </w:r>
      <w:r w:rsidRPr="00920736">
        <w:rPr>
          <w:rFonts w:cstheme="minorHAnsi"/>
          <w:sz w:val="20"/>
          <w:szCs w:val="20"/>
        </w:rPr>
        <w:t xml:space="preserve"> uprawnienia do wykonania określonej działalności lub czynności, jeżeli przepisy prawa nakładają obowiązek ich posiadania, posiadam wiedzę i doświadczenie oraz jestem zdolny do wykonania zamówienia w sposób i na warunkach określonych przez Zamawiającego.</w:t>
      </w:r>
    </w:p>
    <w:p w:rsidR="00251F12" w:rsidRPr="00920736" w:rsidRDefault="00251F12" w:rsidP="008B1C86">
      <w:pPr>
        <w:numPr>
          <w:ilvl w:val="0"/>
          <w:numId w:val="3"/>
        </w:numPr>
        <w:spacing w:after="120" w:line="276" w:lineRule="auto"/>
        <w:ind w:left="284" w:hanging="284"/>
        <w:jc w:val="both"/>
        <w:rPr>
          <w:rFonts w:cstheme="minorHAnsi"/>
          <w:sz w:val="20"/>
          <w:szCs w:val="20"/>
        </w:rPr>
      </w:pPr>
      <w:r w:rsidRPr="00920736">
        <w:rPr>
          <w:rFonts w:cstheme="minorHAnsi"/>
          <w:sz w:val="20"/>
          <w:szCs w:val="20"/>
        </w:rPr>
        <w:t>Oświadczam (my), że w razie wybrania naszej oferty zob</w:t>
      </w:r>
      <w:r w:rsidR="0033319D">
        <w:rPr>
          <w:rFonts w:cstheme="minorHAnsi"/>
          <w:sz w:val="20"/>
          <w:szCs w:val="20"/>
        </w:rPr>
        <w:t>owiązujemy się do zawarcia umów</w:t>
      </w:r>
      <w:r w:rsidRPr="00920736">
        <w:rPr>
          <w:rFonts w:cstheme="minorHAnsi"/>
          <w:sz w:val="20"/>
          <w:szCs w:val="20"/>
        </w:rPr>
        <w:t xml:space="preserve"> (zgodnie </w:t>
      </w:r>
      <w:r w:rsidR="004D539C" w:rsidRPr="00920736">
        <w:rPr>
          <w:rFonts w:cstheme="minorHAnsi"/>
          <w:sz w:val="20"/>
          <w:szCs w:val="20"/>
        </w:rPr>
        <w:br/>
      </w:r>
      <w:r w:rsidR="0002494B" w:rsidRPr="00920736">
        <w:rPr>
          <w:rFonts w:cstheme="minorHAnsi"/>
          <w:sz w:val="20"/>
          <w:szCs w:val="20"/>
        </w:rPr>
        <w:t xml:space="preserve">z </w:t>
      </w:r>
      <w:r w:rsidRPr="00920736">
        <w:rPr>
          <w:rFonts w:cstheme="minorHAnsi"/>
          <w:sz w:val="20"/>
          <w:szCs w:val="20"/>
        </w:rPr>
        <w:t xml:space="preserve">przedstawionym wzorem) na warunkach określonych i zawartych w </w:t>
      </w:r>
      <w:r w:rsidR="0090412E" w:rsidRPr="00920736">
        <w:rPr>
          <w:rFonts w:cstheme="minorHAnsi"/>
          <w:sz w:val="20"/>
          <w:szCs w:val="20"/>
        </w:rPr>
        <w:t>ogłoszeniu</w:t>
      </w:r>
      <w:r w:rsidRPr="00920736">
        <w:rPr>
          <w:rFonts w:cstheme="minorHAnsi"/>
          <w:sz w:val="20"/>
          <w:szCs w:val="20"/>
        </w:rPr>
        <w:t>oraz w miejscu i terminie określonym przez Zamawiającego.</w:t>
      </w:r>
    </w:p>
    <w:p w:rsidR="00251F12" w:rsidRPr="00920736" w:rsidRDefault="00251F12" w:rsidP="008B1C86">
      <w:pPr>
        <w:numPr>
          <w:ilvl w:val="0"/>
          <w:numId w:val="3"/>
        </w:numPr>
        <w:spacing w:after="120" w:line="276" w:lineRule="auto"/>
        <w:ind w:left="284" w:hanging="284"/>
        <w:jc w:val="both"/>
        <w:rPr>
          <w:rFonts w:cstheme="minorHAnsi"/>
          <w:sz w:val="20"/>
          <w:szCs w:val="20"/>
        </w:rPr>
      </w:pPr>
      <w:r w:rsidRPr="00920736">
        <w:rPr>
          <w:rFonts w:cstheme="minorHAnsi"/>
          <w:sz w:val="20"/>
          <w:szCs w:val="20"/>
        </w:rPr>
        <w:t xml:space="preserve">Oświadczam (my), iż przedmiot zamówienia wykonam zgodnie z treścią </w:t>
      </w:r>
      <w:r w:rsidR="0090412E" w:rsidRPr="00920736">
        <w:rPr>
          <w:rFonts w:cstheme="minorHAnsi"/>
          <w:sz w:val="20"/>
          <w:szCs w:val="20"/>
        </w:rPr>
        <w:t>ogłoszenia</w:t>
      </w:r>
      <w:r w:rsidRPr="00920736">
        <w:rPr>
          <w:rFonts w:cstheme="minorHAnsi"/>
          <w:sz w:val="20"/>
          <w:szCs w:val="20"/>
        </w:rPr>
        <w:t xml:space="preserve"> i zawartą umową, w szczególności w terminach i według cen w niej określonych.</w:t>
      </w:r>
    </w:p>
    <w:p w:rsidR="00251F12" w:rsidRPr="00920736" w:rsidRDefault="00251F12" w:rsidP="008B1C86">
      <w:pPr>
        <w:numPr>
          <w:ilvl w:val="0"/>
          <w:numId w:val="3"/>
        </w:numPr>
        <w:spacing w:after="120" w:line="276" w:lineRule="auto"/>
        <w:ind w:left="284" w:hanging="284"/>
        <w:jc w:val="both"/>
        <w:rPr>
          <w:rFonts w:cstheme="minorHAnsi"/>
          <w:sz w:val="20"/>
          <w:szCs w:val="20"/>
        </w:rPr>
      </w:pPr>
      <w:r w:rsidRPr="00920736">
        <w:rPr>
          <w:rFonts w:cstheme="minorHAnsi"/>
          <w:sz w:val="20"/>
          <w:szCs w:val="20"/>
        </w:rPr>
        <w:t>Oświadczam(my),iżnieuczestniczęwjakiejkolwiekinnejoferciedotyczącejtegosamegopostępowania.</w:t>
      </w:r>
    </w:p>
    <w:p w:rsidR="00251F12" w:rsidRPr="00920736" w:rsidRDefault="00251F12" w:rsidP="008B1C86">
      <w:pPr>
        <w:numPr>
          <w:ilvl w:val="0"/>
          <w:numId w:val="3"/>
        </w:numPr>
        <w:spacing w:after="120" w:line="276" w:lineRule="auto"/>
        <w:ind w:left="284" w:hanging="284"/>
        <w:jc w:val="both"/>
        <w:rPr>
          <w:rFonts w:cstheme="minorHAnsi"/>
          <w:sz w:val="20"/>
          <w:szCs w:val="20"/>
        </w:rPr>
      </w:pPr>
      <w:r w:rsidRPr="00920736">
        <w:rPr>
          <w:rFonts w:eastAsia="Times New Roman" w:cstheme="minorHAnsi"/>
          <w:sz w:val="20"/>
          <w:szCs w:val="20"/>
          <w:lang w:eastAsia="pl-PL"/>
        </w:rPr>
        <w:t xml:space="preserve">Oświadczam (my), że złożona oferta jest zgodna z opisem przedmiotu zamówienia zawartymw </w:t>
      </w:r>
      <w:r w:rsidR="0090412E" w:rsidRPr="00920736">
        <w:rPr>
          <w:rFonts w:eastAsia="Times New Roman" w:cstheme="minorHAnsi"/>
          <w:sz w:val="20"/>
          <w:szCs w:val="20"/>
          <w:lang w:eastAsia="pl-PL"/>
        </w:rPr>
        <w:t>ogłoszeniu</w:t>
      </w:r>
      <w:r w:rsidR="00717F05" w:rsidRPr="00920736">
        <w:rPr>
          <w:rFonts w:eastAsia="Times New Roman" w:cstheme="minorHAnsi"/>
          <w:sz w:val="20"/>
          <w:szCs w:val="20"/>
          <w:lang w:eastAsia="pl-PL"/>
        </w:rPr>
        <w:br/>
      </w:r>
      <w:r w:rsidRPr="00920736">
        <w:rPr>
          <w:rFonts w:eastAsia="Times New Roman" w:cstheme="minorHAnsi"/>
          <w:sz w:val="20"/>
          <w:szCs w:val="20"/>
          <w:lang w:eastAsia="pl-PL"/>
        </w:rPr>
        <w:t>i aktualnymi na dzień składania ofert odpowiednimi przepisami prawa.</w:t>
      </w:r>
    </w:p>
    <w:p w:rsidR="000450B8" w:rsidRPr="00920736" w:rsidRDefault="007118C6" w:rsidP="008B1C86">
      <w:pPr>
        <w:pStyle w:val="Akapitzlist"/>
        <w:numPr>
          <w:ilvl w:val="0"/>
          <w:numId w:val="3"/>
        </w:numPr>
        <w:tabs>
          <w:tab w:val="num" w:pos="142"/>
        </w:tabs>
        <w:spacing w:after="120" w:line="276" w:lineRule="auto"/>
        <w:ind w:left="284" w:hanging="284"/>
        <w:contextualSpacing w:val="0"/>
        <w:jc w:val="both"/>
        <w:rPr>
          <w:rFonts w:eastAsia="Calibri" w:cstheme="minorHAnsi"/>
          <w:i/>
          <w:sz w:val="16"/>
          <w:szCs w:val="16"/>
        </w:rPr>
      </w:pPr>
      <w:r w:rsidRPr="00920736">
        <w:rPr>
          <w:rFonts w:cstheme="minorHAnsi"/>
          <w:sz w:val="20"/>
          <w:szCs w:val="20"/>
        </w:rPr>
        <w:t>Oświadczam, iż jestem/nie jestem mał</w:t>
      </w:r>
      <w:r w:rsidR="004D539C" w:rsidRPr="00920736">
        <w:rPr>
          <w:rFonts w:cstheme="minorHAnsi"/>
          <w:sz w:val="20"/>
          <w:szCs w:val="20"/>
        </w:rPr>
        <w:t xml:space="preserve">ym lub średnim przedsiębiorcą. </w:t>
      </w:r>
      <w:r w:rsidRPr="00920736">
        <w:rPr>
          <w:rFonts w:cstheme="minorHAnsi"/>
          <w:sz w:val="20"/>
          <w:szCs w:val="20"/>
        </w:rPr>
        <w:t>*</w:t>
      </w:r>
      <w:r w:rsidRPr="00920736">
        <w:rPr>
          <w:rFonts w:cstheme="minorHAnsi"/>
          <w:sz w:val="20"/>
          <w:szCs w:val="20"/>
          <w:vertAlign w:val="superscript"/>
        </w:rPr>
        <w:t>niepotrzebne skreślić</w:t>
      </w:r>
    </w:p>
    <w:p w:rsidR="00A8028B" w:rsidRDefault="00A8028B" w:rsidP="008B1C86">
      <w:pPr>
        <w:pStyle w:val="Akapitzlist"/>
        <w:numPr>
          <w:ilvl w:val="0"/>
          <w:numId w:val="3"/>
        </w:numPr>
        <w:spacing w:after="120" w:line="276" w:lineRule="auto"/>
        <w:contextualSpacing w:val="0"/>
        <w:jc w:val="both"/>
        <w:rPr>
          <w:rFonts w:eastAsia="Calibri" w:cstheme="minorHAnsi"/>
          <w:sz w:val="20"/>
          <w:szCs w:val="20"/>
        </w:rPr>
      </w:pPr>
      <w:r w:rsidRPr="00A8028B">
        <w:rPr>
          <w:rFonts w:eastAsia="Calibri" w:cstheme="minorHAnsi"/>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wykreśla)</w:t>
      </w:r>
    </w:p>
    <w:p w:rsidR="008F627A" w:rsidRPr="00920736" w:rsidRDefault="008F627A" w:rsidP="008B1C86">
      <w:pPr>
        <w:pStyle w:val="Akapitzlist"/>
        <w:numPr>
          <w:ilvl w:val="0"/>
          <w:numId w:val="3"/>
        </w:numPr>
        <w:spacing w:after="120" w:line="276" w:lineRule="auto"/>
        <w:contextualSpacing w:val="0"/>
        <w:jc w:val="both"/>
        <w:rPr>
          <w:rFonts w:eastAsia="Calibri" w:cstheme="minorHAnsi"/>
          <w:sz w:val="20"/>
          <w:szCs w:val="20"/>
        </w:rPr>
      </w:pPr>
      <w:r w:rsidRPr="00920736">
        <w:rPr>
          <w:rFonts w:eastAsia="Calibri" w:cstheme="minorHAnsi"/>
          <w:sz w:val="20"/>
          <w:szCs w:val="20"/>
        </w:rPr>
        <w:t>Oświadczam, że w pełni zapoznałem się z opisem przedmiotu zamówienia (zakresem) i uwzględniłem w cenie oferty wszystkie uwarunkowania, mogące mieć wpływ na wykonanie przedmiotu zamówienia.</w:t>
      </w:r>
    </w:p>
    <w:p w:rsidR="008068D0" w:rsidRPr="00920736" w:rsidRDefault="007118C6" w:rsidP="008B1C86">
      <w:pPr>
        <w:pStyle w:val="Akapitzlist"/>
        <w:numPr>
          <w:ilvl w:val="0"/>
          <w:numId w:val="3"/>
        </w:numPr>
        <w:tabs>
          <w:tab w:val="num" w:pos="142"/>
        </w:tabs>
        <w:spacing w:after="120" w:line="276" w:lineRule="auto"/>
        <w:ind w:left="284" w:hanging="284"/>
        <w:contextualSpacing w:val="0"/>
        <w:jc w:val="both"/>
        <w:rPr>
          <w:rFonts w:eastAsia="Calibri" w:cstheme="minorHAnsi"/>
          <w:i/>
          <w:sz w:val="16"/>
          <w:szCs w:val="16"/>
        </w:rPr>
      </w:pPr>
      <w:r w:rsidRPr="00920736">
        <w:rPr>
          <w:rFonts w:cstheme="minorHAnsi"/>
          <w:sz w:val="20"/>
          <w:szCs w:val="20"/>
        </w:rPr>
        <w:t xml:space="preserve">Oferuję (my) realizację całego zamówienia za następującą </w:t>
      </w:r>
      <w:r w:rsidRPr="00920736">
        <w:rPr>
          <w:rFonts w:cstheme="minorHAnsi"/>
          <w:b/>
          <w:sz w:val="20"/>
          <w:szCs w:val="20"/>
        </w:rPr>
        <w:t>cenę</w:t>
      </w:r>
      <w:r w:rsidR="00173FF1" w:rsidRPr="00920736">
        <w:rPr>
          <w:rFonts w:cstheme="minorHAnsi"/>
          <w:b/>
          <w:sz w:val="20"/>
          <w:szCs w:val="20"/>
        </w:rPr>
        <w:t>:</w:t>
      </w:r>
      <w:r w:rsidR="00A04E47">
        <w:rPr>
          <w:rFonts w:cstheme="minorHAnsi"/>
          <w:b/>
          <w:sz w:val="20"/>
          <w:szCs w:val="20"/>
        </w:rPr>
        <w:t>………</w:t>
      </w:r>
      <w:r w:rsidR="00DE1685">
        <w:rPr>
          <w:rFonts w:cstheme="minorHAnsi"/>
          <w:b/>
          <w:sz w:val="20"/>
          <w:szCs w:val="20"/>
        </w:rPr>
        <w:t>…</w:t>
      </w:r>
      <w:r w:rsidR="00A04E47">
        <w:rPr>
          <w:rFonts w:cstheme="minorHAnsi"/>
          <w:b/>
          <w:sz w:val="20"/>
          <w:szCs w:val="20"/>
        </w:rPr>
        <w:t>………</w:t>
      </w:r>
      <w:r w:rsidR="00661394" w:rsidRPr="00920736">
        <w:rPr>
          <w:rFonts w:cstheme="minorHAnsi"/>
          <w:b/>
          <w:sz w:val="20"/>
          <w:szCs w:val="20"/>
        </w:rPr>
        <w:t>…….</w:t>
      </w:r>
      <w:r w:rsidR="00173FF1" w:rsidRPr="00920736">
        <w:rPr>
          <w:rFonts w:cstheme="minorHAnsi"/>
          <w:b/>
          <w:sz w:val="20"/>
          <w:szCs w:val="20"/>
        </w:rPr>
        <w:t xml:space="preserve"> złotych </w:t>
      </w:r>
      <w:r w:rsidR="00F90747">
        <w:rPr>
          <w:rFonts w:cstheme="minorHAnsi"/>
          <w:b/>
          <w:sz w:val="20"/>
          <w:szCs w:val="20"/>
        </w:rPr>
        <w:t>brutto, w tym VAT: ……………</w:t>
      </w:r>
    </w:p>
    <w:p w:rsidR="00D85B7F" w:rsidRPr="00920736" w:rsidRDefault="00A04E47" w:rsidP="00C33262">
      <w:pPr>
        <w:spacing w:after="120" w:line="276" w:lineRule="auto"/>
        <w:ind w:left="284"/>
        <w:jc w:val="both"/>
        <w:rPr>
          <w:rFonts w:cstheme="minorHAnsi"/>
          <w:b/>
          <w:sz w:val="20"/>
          <w:szCs w:val="20"/>
        </w:rPr>
      </w:pPr>
      <w:r>
        <w:rPr>
          <w:rFonts w:cstheme="minorHAnsi"/>
          <w:sz w:val="20"/>
          <w:szCs w:val="20"/>
        </w:rPr>
        <w:t xml:space="preserve">w tym cena 1 godziny określanej w przedmiocie zamówienia </w:t>
      </w:r>
      <w:r w:rsidR="00D85B7F" w:rsidRPr="00D85B7F">
        <w:rPr>
          <w:rFonts w:cstheme="minorHAnsi"/>
          <w:b/>
          <w:sz w:val="20"/>
          <w:szCs w:val="20"/>
        </w:rPr>
        <w:t xml:space="preserve">wynosi: </w:t>
      </w:r>
      <w:r w:rsidR="00D85B7F">
        <w:rPr>
          <w:rFonts w:cstheme="minorHAnsi"/>
          <w:b/>
          <w:sz w:val="20"/>
          <w:szCs w:val="20"/>
        </w:rPr>
        <w:t>…</w:t>
      </w:r>
      <w:r w:rsidR="00D85B7F" w:rsidRPr="00D85B7F">
        <w:rPr>
          <w:rFonts w:cstheme="minorHAnsi"/>
          <w:b/>
          <w:sz w:val="20"/>
          <w:szCs w:val="20"/>
        </w:rPr>
        <w:t>…</w:t>
      </w:r>
      <w:r>
        <w:rPr>
          <w:rFonts w:cstheme="minorHAnsi"/>
          <w:b/>
          <w:sz w:val="20"/>
          <w:szCs w:val="20"/>
        </w:rPr>
        <w:t>………</w:t>
      </w:r>
      <w:r w:rsidR="00D85B7F" w:rsidRPr="00D85B7F">
        <w:rPr>
          <w:rFonts w:cstheme="minorHAnsi"/>
          <w:b/>
          <w:sz w:val="20"/>
          <w:szCs w:val="20"/>
        </w:rPr>
        <w:t xml:space="preserve"> złotych brutto</w:t>
      </w:r>
      <w:r w:rsidR="00D85B7F">
        <w:rPr>
          <w:rFonts w:cstheme="minorHAnsi"/>
          <w:b/>
          <w:sz w:val="20"/>
          <w:szCs w:val="20"/>
        </w:rPr>
        <w:t>, w tym VAT: ………</w:t>
      </w:r>
      <w:r w:rsidR="00D85B7F" w:rsidRPr="00D85B7F">
        <w:rPr>
          <w:rFonts w:cstheme="minorHAnsi"/>
          <w:b/>
          <w:sz w:val="20"/>
          <w:szCs w:val="20"/>
        </w:rPr>
        <w:t>………</w:t>
      </w:r>
    </w:p>
    <w:p w:rsidR="00F90747" w:rsidRDefault="00F90747" w:rsidP="008B1C86">
      <w:pPr>
        <w:spacing w:after="120" w:line="276" w:lineRule="auto"/>
        <w:rPr>
          <w:rFonts w:cstheme="minorHAnsi"/>
          <w:sz w:val="20"/>
          <w:szCs w:val="20"/>
        </w:rPr>
      </w:pPr>
    </w:p>
    <w:p w:rsidR="00251F12" w:rsidRPr="00920736" w:rsidRDefault="00251F12" w:rsidP="008B1C86">
      <w:pPr>
        <w:spacing w:after="120" w:line="276" w:lineRule="auto"/>
        <w:rPr>
          <w:rFonts w:cstheme="minorHAnsi"/>
          <w:sz w:val="20"/>
          <w:szCs w:val="20"/>
        </w:rPr>
      </w:pPr>
      <w:r w:rsidRPr="00920736">
        <w:rPr>
          <w:rFonts w:cstheme="minorHAnsi"/>
          <w:sz w:val="20"/>
          <w:szCs w:val="20"/>
        </w:rPr>
        <w:t>Załącznikamidoniniejszegoformularzastanowiącymiintegralnączęśćofertysą:</w:t>
      </w:r>
    </w:p>
    <w:p w:rsidR="000B2CA2" w:rsidRDefault="000B2CA2" w:rsidP="008B1C86">
      <w:pPr>
        <w:spacing w:after="120" w:line="276" w:lineRule="auto"/>
        <w:ind w:left="284" w:hanging="284"/>
        <w:rPr>
          <w:rFonts w:cstheme="minorHAnsi"/>
          <w:sz w:val="20"/>
          <w:szCs w:val="20"/>
        </w:rPr>
      </w:pPr>
    </w:p>
    <w:p w:rsidR="000B2CA2" w:rsidRDefault="00251F12" w:rsidP="008B1C86">
      <w:pPr>
        <w:spacing w:after="120" w:line="276" w:lineRule="auto"/>
        <w:ind w:left="284" w:hanging="284"/>
        <w:rPr>
          <w:rFonts w:cstheme="minorHAnsi"/>
          <w:sz w:val="20"/>
          <w:szCs w:val="20"/>
        </w:rPr>
      </w:pPr>
      <w:r w:rsidRPr="00920736">
        <w:rPr>
          <w:rFonts w:cstheme="minorHAnsi"/>
          <w:sz w:val="20"/>
          <w:szCs w:val="20"/>
        </w:rPr>
        <w:t>1)..................................................</w:t>
      </w:r>
      <w:r w:rsidR="00C33262">
        <w:rPr>
          <w:rFonts w:cstheme="minorHAnsi"/>
          <w:sz w:val="20"/>
          <w:szCs w:val="20"/>
        </w:rPr>
        <w:t>...............................................................................................................</w:t>
      </w:r>
      <w:r w:rsidRPr="00920736">
        <w:rPr>
          <w:rFonts w:cstheme="minorHAnsi"/>
          <w:sz w:val="20"/>
          <w:szCs w:val="20"/>
        </w:rPr>
        <w:t>..........................</w:t>
      </w:r>
    </w:p>
    <w:p w:rsidR="008142FD" w:rsidRDefault="00251F12" w:rsidP="008B1C86">
      <w:pPr>
        <w:spacing w:after="120" w:line="276" w:lineRule="auto"/>
        <w:ind w:left="284" w:hanging="284"/>
        <w:rPr>
          <w:rFonts w:cstheme="minorHAnsi"/>
          <w:sz w:val="20"/>
          <w:szCs w:val="20"/>
        </w:rPr>
      </w:pPr>
      <w:r w:rsidRPr="00920736">
        <w:rPr>
          <w:rFonts w:cstheme="minorHAnsi"/>
          <w:sz w:val="20"/>
          <w:szCs w:val="20"/>
        </w:rPr>
        <w:t>2).............................................</w:t>
      </w:r>
      <w:r w:rsidR="006B08E4" w:rsidRPr="00920736">
        <w:rPr>
          <w:rFonts w:cstheme="minorHAnsi"/>
          <w:sz w:val="20"/>
          <w:szCs w:val="20"/>
        </w:rPr>
        <w:t>........................</w:t>
      </w:r>
      <w:r w:rsidR="00C33262">
        <w:rPr>
          <w:rFonts w:cstheme="minorHAnsi"/>
          <w:sz w:val="20"/>
          <w:szCs w:val="20"/>
        </w:rPr>
        <w:t>...............................................................................................................</w:t>
      </w:r>
      <w:r w:rsidR="006B08E4" w:rsidRPr="00920736">
        <w:rPr>
          <w:rFonts w:cstheme="minorHAnsi"/>
          <w:sz w:val="20"/>
          <w:szCs w:val="20"/>
        </w:rPr>
        <w:t>.......</w:t>
      </w:r>
    </w:p>
    <w:p w:rsidR="00C33262" w:rsidRDefault="00C33262" w:rsidP="00C33262">
      <w:pPr>
        <w:spacing w:after="120" w:line="276" w:lineRule="auto"/>
        <w:ind w:left="284" w:hanging="284"/>
        <w:rPr>
          <w:rFonts w:cstheme="minorHAnsi"/>
          <w:sz w:val="20"/>
          <w:szCs w:val="20"/>
        </w:rPr>
      </w:pPr>
      <w:r>
        <w:rPr>
          <w:rFonts w:cstheme="minorHAnsi"/>
          <w:sz w:val="20"/>
          <w:szCs w:val="20"/>
        </w:rPr>
        <w:t>3</w:t>
      </w:r>
      <w:r w:rsidRPr="00920736">
        <w:rPr>
          <w:rFonts w:cstheme="minorHAnsi"/>
          <w:sz w:val="20"/>
          <w:szCs w:val="20"/>
        </w:rPr>
        <w:t>).................................................</w:t>
      </w:r>
      <w:r>
        <w:rPr>
          <w:rFonts w:cstheme="minorHAnsi"/>
          <w:sz w:val="20"/>
          <w:szCs w:val="20"/>
        </w:rPr>
        <w:t>...............................................................................................................</w:t>
      </w:r>
      <w:r w:rsidRPr="00920736">
        <w:rPr>
          <w:rFonts w:cstheme="minorHAnsi"/>
          <w:sz w:val="20"/>
          <w:szCs w:val="20"/>
        </w:rPr>
        <w:t xml:space="preserve">...........................                       </w:t>
      </w:r>
    </w:p>
    <w:p w:rsidR="00C33262" w:rsidRDefault="00C33262" w:rsidP="00C33262">
      <w:pPr>
        <w:spacing w:after="120" w:line="276" w:lineRule="auto"/>
        <w:ind w:left="284" w:hanging="284"/>
        <w:rPr>
          <w:rFonts w:cstheme="minorHAnsi"/>
          <w:sz w:val="20"/>
          <w:szCs w:val="20"/>
        </w:rPr>
      </w:pPr>
      <w:r>
        <w:rPr>
          <w:rFonts w:cstheme="minorHAnsi"/>
          <w:sz w:val="20"/>
          <w:szCs w:val="20"/>
        </w:rPr>
        <w:t>4</w:t>
      </w:r>
      <w:r w:rsidRPr="00920736">
        <w:rPr>
          <w:rFonts w:cstheme="minorHAnsi"/>
          <w:sz w:val="20"/>
          <w:szCs w:val="20"/>
        </w:rPr>
        <w:t>)............................................</w:t>
      </w:r>
      <w:r>
        <w:rPr>
          <w:rFonts w:cstheme="minorHAnsi"/>
          <w:sz w:val="20"/>
          <w:szCs w:val="20"/>
        </w:rPr>
        <w:t>...............................................................................................................</w:t>
      </w:r>
      <w:r w:rsidRPr="00920736">
        <w:rPr>
          <w:rFonts w:cstheme="minorHAnsi"/>
          <w:sz w:val="20"/>
          <w:szCs w:val="20"/>
        </w:rPr>
        <w:t>................................</w:t>
      </w:r>
    </w:p>
    <w:p w:rsidR="00C33262" w:rsidRDefault="00C33262" w:rsidP="00C33262">
      <w:pPr>
        <w:spacing w:after="120" w:line="276" w:lineRule="auto"/>
        <w:ind w:left="284" w:hanging="284"/>
        <w:rPr>
          <w:rFonts w:cstheme="minorHAnsi"/>
          <w:sz w:val="20"/>
          <w:szCs w:val="20"/>
        </w:rPr>
      </w:pPr>
      <w:r>
        <w:rPr>
          <w:rFonts w:cstheme="minorHAnsi"/>
          <w:sz w:val="20"/>
          <w:szCs w:val="20"/>
        </w:rPr>
        <w:t>5</w:t>
      </w:r>
      <w:r w:rsidRPr="00920736">
        <w:rPr>
          <w:rFonts w:cstheme="minorHAnsi"/>
          <w:sz w:val="20"/>
          <w:szCs w:val="20"/>
        </w:rPr>
        <w:t>)...............................</w:t>
      </w:r>
      <w:r>
        <w:rPr>
          <w:rFonts w:cstheme="minorHAnsi"/>
          <w:sz w:val="20"/>
          <w:szCs w:val="20"/>
        </w:rPr>
        <w:t>................................................................................................................</w:t>
      </w:r>
      <w:r w:rsidRPr="00920736">
        <w:rPr>
          <w:rFonts w:cstheme="minorHAnsi"/>
          <w:sz w:val="20"/>
          <w:szCs w:val="20"/>
        </w:rPr>
        <w:t>............................................</w:t>
      </w:r>
    </w:p>
    <w:p w:rsidR="00C33262" w:rsidRPr="00920736" w:rsidRDefault="00A04E47" w:rsidP="008B1C86">
      <w:pPr>
        <w:spacing w:after="120" w:line="276" w:lineRule="auto"/>
        <w:ind w:left="284" w:hanging="284"/>
        <w:rPr>
          <w:rFonts w:cstheme="minorHAnsi"/>
          <w:sz w:val="20"/>
          <w:szCs w:val="20"/>
        </w:rPr>
      </w:pPr>
      <w:r>
        <w:rPr>
          <w:rFonts w:cstheme="minorHAnsi"/>
          <w:sz w:val="20"/>
          <w:szCs w:val="20"/>
        </w:rPr>
        <w:t>n) ……………………………………………………………………………………………………………………………………………………………………………..……..</w:t>
      </w:r>
    </w:p>
    <w:p w:rsidR="004D539C" w:rsidRPr="00920736" w:rsidRDefault="004D539C" w:rsidP="008B1C86">
      <w:pPr>
        <w:tabs>
          <w:tab w:val="left" w:pos="2835"/>
        </w:tabs>
        <w:spacing w:after="120" w:line="276" w:lineRule="auto"/>
        <w:rPr>
          <w:rFonts w:cstheme="minorHAnsi"/>
        </w:rPr>
      </w:pPr>
    </w:p>
    <w:p w:rsidR="004D539C" w:rsidRPr="00920736" w:rsidRDefault="004D539C" w:rsidP="008B1C86">
      <w:pPr>
        <w:tabs>
          <w:tab w:val="left" w:pos="2835"/>
        </w:tabs>
        <w:spacing w:after="120" w:line="276" w:lineRule="auto"/>
        <w:rPr>
          <w:rFonts w:cstheme="minorHAnsi"/>
        </w:rPr>
      </w:pPr>
    </w:p>
    <w:p w:rsidR="00251F12" w:rsidRPr="00920736" w:rsidRDefault="00251F12" w:rsidP="00DE1685">
      <w:pPr>
        <w:tabs>
          <w:tab w:val="left" w:pos="2835"/>
        </w:tabs>
        <w:spacing w:after="0" w:line="276" w:lineRule="auto"/>
        <w:rPr>
          <w:rFonts w:cstheme="minorHAnsi"/>
        </w:rPr>
      </w:pPr>
      <w:r w:rsidRPr="00920736">
        <w:rPr>
          <w:rFonts w:cstheme="minorHAnsi"/>
        </w:rPr>
        <w:t>..............................................................</w:t>
      </w:r>
    </w:p>
    <w:p w:rsidR="00251F12" w:rsidRPr="00DE1685" w:rsidRDefault="00157EBF" w:rsidP="00DE1685">
      <w:pPr>
        <w:spacing w:after="0" w:line="276" w:lineRule="auto"/>
        <w:ind w:firstLine="709"/>
        <w:rPr>
          <w:rFonts w:cstheme="minorHAnsi"/>
          <w:vertAlign w:val="superscript"/>
        </w:rPr>
      </w:pPr>
      <w:r w:rsidRPr="00DE1685">
        <w:rPr>
          <w:rFonts w:cstheme="minorHAnsi"/>
          <w:vertAlign w:val="superscript"/>
        </w:rPr>
        <w:t xml:space="preserve">Miejscowość / data                                                                                                           </w:t>
      </w:r>
      <w:r w:rsidR="00251F12" w:rsidRPr="00DE1685">
        <w:rPr>
          <w:rFonts w:cstheme="minorHAnsi"/>
          <w:vertAlign w:val="superscript"/>
        </w:rPr>
        <w:t>...............................................................................</w:t>
      </w:r>
    </w:p>
    <w:p w:rsidR="00251F12" w:rsidRPr="00920736" w:rsidRDefault="00251F12" w:rsidP="00DE1685">
      <w:pPr>
        <w:pStyle w:val="Tekstpodstawowywcity3"/>
        <w:spacing w:after="0" w:line="276" w:lineRule="auto"/>
        <w:ind w:left="3823" w:firstLine="425"/>
        <w:jc w:val="both"/>
        <w:rPr>
          <w:rFonts w:asciiTheme="minorHAnsi" w:hAnsiTheme="minorHAnsi" w:cstheme="minorHAnsi"/>
          <w:sz w:val="22"/>
          <w:szCs w:val="22"/>
          <w:vertAlign w:val="superscript"/>
        </w:rPr>
      </w:pPr>
      <w:r w:rsidRPr="00920736">
        <w:rPr>
          <w:rFonts w:asciiTheme="minorHAnsi" w:hAnsiTheme="minorHAnsi" w:cstheme="minorHAnsi"/>
          <w:sz w:val="22"/>
          <w:szCs w:val="22"/>
          <w:vertAlign w:val="superscript"/>
        </w:rPr>
        <w:tab/>
      </w:r>
      <w:r w:rsidR="00DC1D13" w:rsidRPr="00920736">
        <w:rPr>
          <w:rFonts w:asciiTheme="minorHAnsi" w:hAnsiTheme="minorHAnsi" w:cstheme="minorHAnsi"/>
          <w:sz w:val="22"/>
          <w:szCs w:val="22"/>
          <w:vertAlign w:val="superscript"/>
        </w:rPr>
        <w:t>Wykonawca / pełnomocnik Wykonawcy</w:t>
      </w:r>
      <w:r w:rsidRPr="00920736">
        <w:rPr>
          <w:rFonts w:asciiTheme="minorHAnsi" w:hAnsiTheme="minorHAnsi" w:cstheme="minorHAnsi"/>
          <w:sz w:val="22"/>
          <w:szCs w:val="22"/>
          <w:vertAlign w:val="superscript"/>
        </w:rPr>
        <w:tab/>
      </w:r>
    </w:p>
    <w:p w:rsidR="00267FDA" w:rsidRPr="00920736" w:rsidRDefault="00267FDA" w:rsidP="008B1C86">
      <w:pPr>
        <w:autoSpaceDE w:val="0"/>
        <w:autoSpaceDN w:val="0"/>
        <w:adjustRightInd w:val="0"/>
        <w:spacing w:after="120" w:line="276" w:lineRule="auto"/>
        <w:ind w:left="5664" w:firstLine="708"/>
        <w:jc w:val="center"/>
        <w:rPr>
          <w:rFonts w:cstheme="minorHAnsi"/>
          <w:sz w:val="20"/>
          <w:szCs w:val="20"/>
        </w:rPr>
      </w:pPr>
    </w:p>
    <w:p w:rsidR="00BF21D7" w:rsidRPr="00920736" w:rsidRDefault="00BF21D7" w:rsidP="008B1C86">
      <w:pPr>
        <w:pStyle w:val="Nagwek20"/>
        <w:spacing w:after="120" w:line="276" w:lineRule="auto"/>
        <w:ind w:left="4956" w:firstLine="708"/>
        <w:rPr>
          <w:rFonts w:asciiTheme="minorHAnsi" w:hAnsiTheme="minorHAnsi" w:cstheme="minorHAnsi"/>
          <w:b w:val="0"/>
          <w:sz w:val="20"/>
          <w:szCs w:val="20"/>
        </w:rPr>
      </w:pPr>
    </w:p>
    <w:p w:rsidR="004D539C" w:rsidRPr="00920736" w:rsidRDefault="004D539C" w:rsidP="008B1C86">
      <w:pPr>
        <w:pStyle w:val="Nagwek20"/>
        <w:spacing w:after="120" w:line="276" w:lineRule="auto"/>
        <w:ind w:left="4956" w:firstLine="708"/>
        <w:rPr>
          <w:rFonts w:asciiTheme="minorHAnsi" w:hAnsiTheme="minorHAnsi" w:cstheme="minorHAnsi"/>
          <w:b w:val="0"/>
          <w:sz w:val="20"/>
          <w:szCs w:val="20"/>
        </w:rPr>
      </w:pPr>
    </w:p>
    <w:p w:rsidR="004D539C" w:rsidRPr="00920736" w:rsidRDefault="004D539C" w:rsidP="008B1C86">
      <w:pPr>
        <w:pStyle w:val="Nagwek20"/>
        <w:spacing w:after="120" w:line="276" w:lineRule="auto"/>
        <w:ind w:left="4956" w:firstLine="708"/>
        <w:rPr>
          <w:rFonts w:asciiTheme="minorHAnsi" w:hAnsiTheme="minorHAnsi" w:cstheme="minorHAnsi"/>
          <w:b w:val="0"/>
          <w:sz w:val="20"/>
          <w:szCs w:val="20"/>
        </w:rPr>
      </w:pPr>
    </w:p>
    <w:p w:rsidR="00C33262" w:rsidRDefault="00C33262" w:rsidP="008B1C86">
      <w:pPr>
        <w:pStyle w:val="Nagwek20"/>
        <w:spacing w:after="120" w:line="276" w:lineRule="auto"/>
        <w:ind w:left="4956" w:firstLine="708"/>
        <w:rPr>
          <w:rFonts w:asciiTheme="minorHAnsi" w:hAnsiTheme="minorHAnsi" w:cstheme="minorHAnsi"/>
          <w:b w:val="0"/>
          <w:sz w:val="20"/>
          <w:szCs w:val="20"/>
        </w:rPr>
      </w:pPr>
    </w:p>
    <w:p w:rsidR="00C33262" w:rsidRDefault="00C33262" w:rsidP="00C33262">
      <w:pPr>
        <w:pStyle w:val="Tekstpodstawowy"/>
      </w:pPr>
    </w:p>
    <w:p w:rsidR="002C0399" w:rsidRDefault="002C0399" w:rsidP="00C33262">
      <w:pPr>
        <w:pStyle w:val="Tekstpodstawowy"/>
      </w:pPr>
    </w:p>
    <w:p w:rsidR="002C0399" w:rsidRDefault="002C0399" w:rsidP="00C33262">
      <w:pPr>
        <w:pStyle w:val="Tekstpodstawowy"/>
      </w:pPr>
    </w:p>
    <w:p w:rsidR="002C0399" w:rsidRDefault="002C0399" w:rsidP="00C33262">
      <w:pPr>
        <w:pStyle w:val="Tekstpodstawowy"/>
      </w:pPr>
    </w:p>
    <w:p w:rsidR="002C0399" w:rsidRDefault="002C0399" w:rsidP="00C33262">
      <w:pPr>
        <w:pStyle w:val="Tekstpodstawowy"/>
      </w:pPr>
    </w:p>
    <w:p w:rsidR="00A04E47" w:rsidRDefault="00A04E47" w:rsidP="00C33262">
      <w:pPr>
        <w:pStyle w:val="Tekstpodstawowy"/>
      </w:pPr>
    </w:p>
    <w:p w:rsidR="00A04E47" w:rsidRDefault="00A04E47" w:rsidP="00C33262">
      <w:pPr>
        <w:pStyle w:val="Tekstpodstawowy"/>
      </w:pPr>
    </w:p>
    <w:p w:rsidR="00A04E47" w:rsidRDefault="00A04E47" w:rsidP="00C33262">
      <w:pPr>
        <w:pStyle w:val="Tekstpodstawowy"/>
      </w:pPr>
    </w:p>
    <w:p w:rsidR="00A04E47" w:rsidRDefault="00A04E47" w:rsidP="00C33262">
      <w:pPr>
        <w:pStyle w:val="Tekstpodstawowy"/>
      </w:pPr>
    </w:p>
    <w:p w:rsidR="00A04E47" w:rsidRDefault="00A04E47" w:rsidP="00C33262">
      <w:pPr>
        <w:pStyle w:val="Tekstpodstawowy"/>
      </w:pPr>
    </w:p>
    <w:p w:rsidR="00A04E47" w:rsidRDefault="00A04E47" w:rsidP="00C33262">
      <w:pPr>
        <w:pStyle w:val="Tekstpodstawowy"/>
      </w:pPr>
    </w:p>
    <w:p w:rsidR="00A04E47" w:rsidRDefault="00A04E47" w:rsidP="00C33262">
      <w:pPr>
        <w:pStyle w:val="Tekstpodstawowy"/>
      </w:pPr>
    </w:p>
    <w:p w:rsidR="00A04E47" w:rsidRDefault="00A04E47" w:rsidP="00C33262">
      <w:pPr>
        <w:pStyle w:val="Tekstpodstawowy"/>
      </w:pPr>
    </w:p>
    <w:p w:rsidR="00A8028B" w:rsidRPr="00C33262" w:rsidRDefault="00A8028B" w:rsidP="00C33262">
      <w:pPr>
        <w:pStyle w:val="Tekstpodstawowy"/>
      </w:pPr>
    </w:p>
    <w:p w:rsidR="00A94C54" w:rsidRPr="00DE1685" w:rsidRDefault="00A94C54" w:rsidP="008B1C86">
      <w:pPr>
        <w:pStyle w:val="Nagwek20"/>
        <w:spacing w:after="120" w:line="276" w:lineRule="auto"/>
        <w:ind w:left="4956" w:firstLine="708"/>
        <w:rPr>
          <w:rFonts w:asciiTheme="minorHAnsi" w:eastAsia="Cambria" w:hAnsiTheme="minorHAnsi" w:cstheme="minorHAnsi"/>
          <w:b w:val="0"/>
          <w:i/>
          <w:sz w:val="20"/>
          <w:szCs w:val="20"/>
        </w:rPr>
      </w:pPr>
      <w:r w:rsidRPr="00DE1685">
        <w:rPr>
          <w:rFonts w:asciiTheme="minorHAnsi" w:hAnsiTheme="minorHAnsi" w:cstheme="minorHAnsi"/>
          <w:b w:val="0"/>
          <w:i/>
          <w:sz w:val="20"/>
          <w:szCs w:val="20"/>
        </w:rPr>
        <w:t>Załączniknr</w:t>
      </w:r>
      <w:r w:rsidR="008F0419" w:rsidRPr="00DE1685">
        <w:rPr>
          <w:rFonts w:asciiTheme="minorHAnsi" w:eastAsia="Cambria" w:hAnsiTheme="minorHAnsi" w:cstheme="minorHAnsi"/>
          <w:b w:val="0"/>
          <w:i/>
          <w:sz w:val="20"/>
          <w:szCs w:val="20"/>
        </w:rPr>
        <w:t>2</w:t>
      </w:r>
      <w:r w:rsidRPr="00DE1685">
        <w:rPr>
          <w:rFonts w:asciiTheme="minorHAnsi" w:hAnsiTheme="minorHAnsi" w:cstheme="minorHAnsi"/>
          <w:b w:val="0"/>
          <w:i/>
          <w:sz w:val="20"/>
          <w:szCs w:val="20"/>
        </w:rPr>
        <w:t>do</w:t>
      </w:r>
      <w:r w:rsidRPr="00DE1685">
        <w:rPr>
          <w:rFonts w:asciiTheme="minorHAnsi" w:eastAsia="Cambria" w:hAnsiTheme="minorHAnsi" w:cstheme="minorHAnsi"/>
          <w:b w:val="0"/>
          <w:i/>
          <w:sz w:val="20"/>
          <w:szCs w:val="20"/>
        </w:rPr>
        <w:t xml:space="preserve"> ogłoszenia </w:t>
      </w:r>
    </w:p>
    <w:p w:rsidR="00A94C54" w:rsidRPr="00920736" w:rsidRDefault="00A94C54" w:rsidP="008B1C86">
      <w:pPr>
        <w:spacing w:after="120" w:line="276" w:lineRule="auto"/>
        <w:rPr>
          <w:rFonts w:cstheme="minorHAnsi"/>
          <w:sz w:val="20"/>
          <w:szCs w:val="20"/>
        </w:rPr>
      </w:pPr>
    </w:p>
    <w:p w:rsidR="00A94C54" w:rsidRPr="00920736" w:rsidRDefault="00A94C54" w:rsidP="008B1C86">
      <w:pPr>
        <w:spacing w:after="120" w:line="276" w:lineRule="auto"/>
        <w:rPr>
          <w:rFonts w:cstheme="minorHAnsi"/>
          <w:sz w:val="20"/>
          <w:szCs w:val="20"/>
        </w:rPr>
      </w:pPr>
      <w:r w:rsidRPr="00920736">
        <w:rPr>
          <w:rFonts w:cstheme="minorHAnsi"/>
          <w:sz w:val="20"/>
          <w:szCs w:val="20"/>
        </w:rPr>
        <w:t>................................................................</w:t>
      </w:r>
    </w:p>
    <w:p w:rsidR="00A94C54" w:rsidRPr="00920736" w:rsidRDefault="00A94C54" w:rsidP="008B1C86">
      <w:pPr>
        <w:spacing w:after="120" w:line="276" w:lineRule="auto"/>
        <w:ind w:firstLine="708"/>
        <w:rPr>
          <w:rFonts w:cstheme="minorHAnsi"/>
          <w:sz w:val="20"/>
          <w:szCs w:val="20"/>
          <w:vertAlign w:val="superscript"/>
        </w:rPr>
      </w:pPr>
      <w:r w:rsidRPr="00920736">
        <w:rPr>
          <w:rFonts w:cstheme="minorHAnsi"/>
          <w:sz w:val="20"/>
          <w:szCs w:val="20"/>
          <w:vertAlign w:val="superscript"/>
        </w:rPr>
        <w:t>(pieczęćwykonawcy)</w:t>
      </w:r>
    </w:p>
    <w:p w:rsidR="00A94C54" w:rsidRPr="00920736" w:rsidRDefault="00A94C54" w:rsidP="008B1C86">
      <w:pPr>
        <w:spacing w:after="120" w:line="276" w:lineRule="auto"/>
        <w:rPr>
          <w:rFonts w:cstheme="minorHAnsi"/>
          <w:sz w:val="20"/>
          <w:szCs w:val="20"/>
        </w:rPr>
      </w:pPr>
    </w:p>
    <w:p w:rsidR="00A94C54" w:rsidRPr="00920736" w:rsidRDefault="00A94C54" w:rsidP="008B1C86">
      <w:pPr>
        <w:pStyle w:val="Nagwek1"/>
        <w:numPr>
          <w:ilvl w:val="0"/>
          <w:numId w:val="2"/>
        </w:numPr>
        <w:spacing w:after="120" w:line="276" w:lineRule="auto"/>
        <w:rPr>
          <w:rFonts w:asciiTheme="minorHAnsi" w:hAnsiTheme="minorHAnsi" w:cstheme="minorHAnsi"/>
          <w:sz w:val="20"/>
        </w:rPr>
      </w:pPr>
      <w:r w:rsidRPr="00920736">
        <w:rPr>
          <w:rFonts w:asciiTheme="minorHAnsi" w:hAnsiTheme="minorHAnsi" w:cstheme="minorHAnsi"/>
          <w:sz w:val="20"/>
        </w:rPr>
        <w:lastRenderedPageBreak/>
        <w:t>PEŁNOMOCNICTWO</w:t>
      </w:r>
    </w:p>
    <w:p w:rsidR="00A94C54" w:rsidRPr="00920736" w:rsidRDefault="00A94C54" w:rsidP="008B1C86">
      <w:pPr>
        <w:spacing w:after="120" w:line="276" w:lineRule="auto"/>
        <w:rPr>
          <w:rFonts w:cstheme="minorHAnsi"/>
          <w:b/>
          <w:sz w:val="20"/>
          <w:szCs w:val="20"/>
        </w:rPr>
      </w:pPr>
    </w:p>
    <w:p w:rsidR="00A94C54" w:rsidRPr="00920736" w:rsidRDefault="00A94C54" w:rsidP="008B1C86">
      <w:pPr>
        <w:spacing w:after="120" w:line="276" w:lineRule="auto"/>
        <w:rPr>
          <w:rFonts w:cstheme="minorHAnsi"/>
          <w:b/>
          <w:sz w:val="20"/>
          <w:szCs w:val="20"/>
        </w:rPr>
      </w:pPr>
    </w:p>
    <w:p w:rsidR="00A94C54" w:rsidRPr="00920736" w:rsidRDefault="00A94C54" w:rsidP="008B1C86">
      <w:pPr>
        <w:spacing w:after="120" w:line="276" w:lineRule="auto"/>
        <w:rPr>
          <w:rFonts w:cstheme="minorHAnsi"/>
          <w:sz w:val="20"/>
          <w:szCs w:val="20"/>
        </w:rPr>
      </w:pPr>
      <w:r w:rsidRPr="00920736">
        <w:rPr>
          <w:rFonts w:cstheme="minorHAnsi"/>
          <w:sz w:val="20"/>
          <w:szCs w:val="20"/>
        </w:rPr>
        <w:t>Niniejszymudzielam/ypełnomocnictwadodziałania</w:t>
      </w:r>
      <w:r w:rsidRPr="00920736">
        <w:rPr>
          <w:rFonts w:cstheme="minorHAnsi"/>
          <w:b/>
          <w:sz w:val="20"/>
          <w:szCs w:val="20"/>
          <w:u w:val="single"/>
        </w:rPr>
        <w:t>wimieniuinarzecz</w:t>
      </w:r>
      <w:r w:rsidRPr="00920736">
        <w:rPr>
          <w:rFonts w:cstheme="minorHAnsi"/>
          <w:sz w:val="20"/>
          <w:szCs w:val="20"/>
        </w:rPr>
        <w:t>:</w:t>
      </w:r>
    </w:p>
    <w:p w:rsidR="00A94C54" w:rsidRPr="00920736" w:rsidRDefault="00A94C54" w:rsidP="008B1C86">
      <w:pPr>
        <w:pStyle w:val="Tekstpodstawowy"/>
        <w:spacing w:line="276" w:lineRule="auto"/>
        <w:rPr>
          <w:rFonts w:asciiTheme="minorHAnsi" w:hAnsiTheme="minorHAnsi" w:cstheme="minorHAnsi"/>
          <w:sz w:val="20"/>
          <w:szCs w:val="20"/>
        </w:rPr>
      </w:pPr>
      <w:r w:rsidRPr="00920736">
        <w:rPr>
          <w:rFonts w:asciiTheme="minorHAnsi" w:hAnsiTheme="minorHAnsi" w:cstheme="minorHAnsi"/>
          <w:sz w:val="20"/>
          <w:szCs w:val="20"/>
        </w:rPr>
        <w:t>....................................................................................................................................................................................................</w:t>
      </w:r>
    </w:p>
    <w:p w:rsidR="00A94C54" w:rsidRPr="00920736" w:rsidRDefault="00A94C54" w:rsidP="008B1C86">
      <w:pPr>
        <w:spacing w:after="120" w:line="276" w:lineRule="auto"/>
        <w:jc w:val="center"/>
        <w:rPr>
          <w:rFonts w:cstheme="minorHAnsi"/>
          <w:sz w:val="20"/>
          <w:szCs w:val="20"/>
          <w:vertAlign w:val="superscript"/>
        </w:rPr>
      </w:pPr>
      <w:r w:rsidRPr="00920736">
        <w:rPr>
          <w:rFonts w:cstheme="minorHAnsi"/>
          <w:sz w:val="20"/>
          <w:szCs w:val="20"/>
          <w:vertAlign w:val="superscript"/>
        </w:rPr>
        <w:t>(imięinazwiskoosobyprowadzącejdział.gosp.,jejadresoraznazwaprowadzonejdziałalnościlubfirmaisiedzibaosobyprawnej)</w:t>
      </w:r>
    </w:p>
    <w:p w:rsidR="00A94C54" w:rsidRPr="00920736" w:rsidRDefault="00A94C54" w:rsidP="008B1C86">
      <w:pPr>
        <w:pStyle w:val="Tekstpodstawowy"/>
        <w:spacing w:line="276" w:lineRule="auto"/>
        <w:rPr>
          <w:rFonts w:asciiTheme="minorHAnsi" w:hAnsiTheme="minorHAnsi" w:cstheme="minorHAnsi"/>
          <w:sz w:val="20"/>
          <w:szCs w:val="20"/>
        </w:rPr>
      </w:pPr>
      <w:r w:rsidRPr="00920736">
        <w:rPr>
          <w:rFonts w:asciiTheme="minorHAnsi" w:hAnsiTheme="minorHAnsi" w:cstheme="minorHAnsi"/>
          <w:sz w:val="20"/>
          <w:szCs w:val="20"/>
        </w:rPr>
        <w:t>........................................................................................................................................................................................................................................................................................................................................................................................................</w:t>
      </w:r>
    </w:p>
    <w:p w:rsidR="00A94C54" w:rsidRPr="00920736" w:rsidRDefault="00A94C54" w:rsidP="008B1C86">
      <w:pPr>
        <w:spacing w:after="120" w:line="276" w:lineRule="auto"/>
        <w:jc w:val="both"/>
        <w:rPr>
          <w:rFonts w:cstheme="minorHAnsi"/>
          <w:sz w:val="20"/>
          <w:szCs w:val="20"/>
        </w:rPr>
      </w:pPr>
      <w:r w:rsidRPr="00920736">
        <w:rPr>
          <w:rFonts w:cstheme="minorHAnsi"/>
          <w:sz w:val="20"/>
          <w:szCs w:val="20"/>
        </w:rPr>
        <w:t>idokonywanianastępującychczynności:</w:t>
      </w:r>
    </w:p>
    <w:p w:rsidR="00A94C54" w:rsidRPr="00920736" w:rsidRDefault="00A94C54" w:rsidP="008B1C86">
      <w:pPr>
        <w:spacing w:after="120" w:line="276" w:lineRule="auto"/>
        <w:jc w:val="both"/>
        <w:rPr>
          <w:rFonts w:eastAsia="Cambria" w:cstheme="minorHAnsi"/>
          <w:sz w:val="20"/>
          <w:szCs w:val="20"/>
        </w:rPr>
      </w:pPr>
      <w:r w:rsidRPr="00920736">
        <w:rPr>
          <w:rFonts w:cstheme="minorHAnsi"/>
          <w:sz w:val="20"/>
          <w:szCs w:val="20"/>
        </w:rPr>
        <w:t>1)reprezentowaniaiskładaniaoświadczeńwpostępowaniuoudzielenie</w:t>
      </w:r>
      <w:r w:rsidR="002766C1" w:rsidRPr="00920736">
        <w:rPr>
          <w:rFonts w:cstheme="minorHAnsi"/>
          <w:sz w:val="20"/>
          <w:szCs w:val="20"/>
        </w:rPr>
        <w:t>zamówienia</w:t>
      </w:r>
      <w:r w:rsidR="002766C1" w:rsidRPr="00920736">
        <w:rPr>
          <w:rFonts w:eastAsia="Cambria" w:cstheme="minorHAnsi"/>
          <w:sz w:val="20"/>
          <w:szCs w:val="20"/>
        </w:rPr>
        <w:t xml:space="preserve"> na usługi społeczne pn.</w:t>
      </w:r>
    </w:p>
    <w:p w:rsidR="00C33262" w:rsidRPr="00F90747" w:rsidRDefault="00A04E47" w:rsidP="00C33262">
      <w:pPr>
        <w:pStyle w:val="Nagwek20"/>
        <w:spacing w:line="276" w:lineRule="auto"/>
        <w:rPr>
          <w:rFonts w:asciiTheme="minorHAnsi" w:hAnsiTheme="minorHAnsi" w:cstheme="minorHAnsi"/>
          <w:sz w:val="20"/>
          <w:szCs w:val="20"/>
        </w:rPr>
      </w:pPr>
      <w:r>
        <w:rPr>
          <w:sz w:val="20"/>
          <w:szCs w:val="20"/>
        </w:rPr>
        <w:t>Prowadzenie poradnictwa psychologicznego</w:t>
      </w:r>
    </w:p>
    <w:p w:rsidR="007C730A" w:rsidRPr="00920736" w:rsidRDefault="007C730A" w:rsidP="008B1C86">
      <w:pPr>
        <w:spacing w:after="120" w:line="276" w:lineRule="auto"/>
        <w:jc w:val="center"/>
        <w:rPr>
          <w:rFonts w:cstheme="minorHAnsi"/>
          <w:b/>
          <w:i/>
          <w:sz w:val="20"/>
          <w:szCs w:val="20"/>
        </w:rPr>
      </w:pPr>
    </w:p>
    <w:p w:rsidR="00A94C54" w:rsidRPr="00920736" w:rsidRDefault="00A94C54" w:rsidP="008B1C86">
      <w:pPr>
        <w:spacing w:after="120" w:line="276" w:lineRule="auto"/>
        <w:rPr>
          <w:rFonts w:cstheme="minorHAnsi"/>
          <w:sz w:val="20"/>
          <w:szCs w:val="20"/>
        </w:rPr>
      </w:pPr>
      <w:r w:rsidRPr="00920736">
        <w:rPr>
          <w:rFonts w:cstheme="minorHAnsi"/>
          <w:sz w:val="20"/>
          <w:szCs w:val="20"/>
        </w:rPr>
        <w:t>dowysokościodpowiadającejcenieoferty;</w:t>
      </w:r>
    </w:p>
    <w:p w:rsidR="00A94C54" w:rsidRPr="00920736" w:rsidRDefault="00A94C54" w:rsidP="008B1C86">
      <w:pPr>
        <w:spacing w:after="120" w:line="276" w:lineRule="auto"/>
        <w:jc w:val="both"/>
        <w:rPr>
          <w:rFonts w:cstheme="minorHAnsi"/>
          <w:sz w:val="20"/>
          <w:szCs w:val="20"/>
        </w:rPr>
      </w:pPr>
      <w:r w:rsidRPr="00920736">
        <w:rPr>
          <w:rFonts w:cstheme="minorHAnsi"/>
          <w:sz w:val="20"/>
          <w:szCs w:val="20"/>
        </w:rPr>
        <w:t>2)podpisywaniawszelkichdokumentówzwiązanychzpostępowaniemokreślonymwpkt.1,wtymdokumentówofertowychorazumowydowysokościodpowiadającejcenieoferty.</w:t>
      </w:r>
    </w:p>
    <w:p w:rsidR="00A94C54" w:rsidRPr="00920736" w:rsidRDefault="00A94C54" w:rsidP="008B1C86">
      <w:pPr>
        <w:spacing w:after="120" w:line="276" w:lineRule="auto"/>
        <w:jc w:val="both"/>
        <w:rPr>
          <w:rFonts w:cstheme="minorHAnsi"/>
          <w:sz w:val="20"/>
          <w:szCs w:val="20"/>
        </w:rPr>
      </w:pPr>
    </w:p>
    <w:p w:rsidR="00A94C54" w:rsidRPr="00920736" w:rsidRDefault="00A94C54" w:rsidP="008B1C86">
      <w:pPr>
        <w:spacing w:after="120" w:line="276" w:lineRule="auto"/>
        <w:jc w:val="both"/>
        <w:rPr>
          <w:rFonts w:cstheme="minorHAnsi"/>
          <w:sz w:val="20"/>
          <w:szCs w:val="20"/>
        </w:rPr>
      </w:pPr>
      <w:r w:rsidRPr="00920736">
        <w:rPr>
          <w:rFonts w:cstheme="minorHAnsi"/>
          <w:sz w:val="20"/>
          <w:szCs w:val="20"/>
        </w:rPr>
        <w:t>Pełnomocnictwaudzielam/y:</w:t>
      </w:r>
    </w:p>
    <w:p w:rsidR="00A94C54" w:rsidRPr="00920736" w:rsidRDefault="00A94C54" w:rsidP="008B1C86">
      <w:pPr>
        <w:spacing w:after="120" w:line="276" w:lineRule="auto"/>
        <w:jc w:val="both"/>
        <w:rPr>
          <w:rFonts w:eastAsia="Cambria" w:cstheme="minorHAnsi"/>
          <w:sz w:val="20"/>
          <w:szCs w:val="20"/>
        </w:rPr>
      </w:pPr>
      <w:r w:rsidRPr="00920736">
        <w:rPr>
          <w:rFonts w:eastAsia="Cambria" w:cstheme="minorHAnsi"/>
          <w:sz w:val="20"/>
          <w:szCs w:val="20"/>
        </w:rPr>
        <w:t>…………………………………………………………</w:t>
      </w:r>
      <w:r w:rsidR="00157EBF" w:rsidRPr="00920736">
        <w:rPr>
          <w:rFonts w:eastAsia="Cambria" w:cstheme="minorHAnsi"/>
          <w:sz w:val="20"/>
          <w:szCs w:val="20"/>
        </w:rPr>
        <w:t>…………………</w:t>
      </w:r>
      <w:r w:rsidRPr="00920736">
        <w:rPr>
          <w:rFonts w:eastAsia="Cambria" w:cstheme="minorHAnsi"/>
          <w:sz w:val="20"/>
          <w:szCs w:val="20"/>
        </w:rPr>
        <w:t>………………………………………………………………………………………………………………</w:t>
      </w:r>
    </w:p>
    <w:p w:rsidR="00A94C54" w:rsidRPr="00920736" w:rsidRDefault="00A94C54" w:rsidP="008B1C86">
      <w:pPr>
        <w:spacing w:after="120" w:line="276" w:lineRule="auto"/>
        <w:jc w:val="both"/>
        <w:rPr>
          <w:rFonts w:cstheme="minorHAnsi"/>
          <w:sz w:val="20"/>
          <w:szCs w:val="20"/>
        </w:rPr>
      </w:pPr>
      <w:r w:rsidRPr="00920736">
        <w:rPr>
          <w:rFonts w:cstheme="minorHAnsi"/>
          <w:b/>
          <w:sz w:val="20"/>
          <w:szCs w:val="20"/>
          <w:u w:val="single"/>
        </w:rPr>
        <w:t>Wszelkąkorespondencjęnależykierowaćnaadres</w:t>
      </w:r>
      <w:r w:rsidRPr="00920736">
        <w:rPr>
          <w:rFonts w:cstheme="minorHAnsi"/>
          <w:sz w:val="20"/>
          <w:szCs w:val="20"/>
        </w:rPr>
        <w:t>:</w:t>
      </w:r>
      <w:r w:rsidRPr="00920736">
        <w:rPr>
          <w:rFonts w:eastAsia="Cambria" w:cstheme="minorHAnsi"/>
          <w:sz w:val="20"/>
          <w:szCs w:val="20"/>
        </w:rPr>
        <w:t>…………………………….……</w:t>
      </w:r>
      <w:r w:rsidRPr="00920736">
        <w:rPr>
          <w:rFonts w:cstheme="minorHAnsi"/>
          <w:sz w:val="20"/>
          <w:szCs w:val="20"/>
        </w:rPr>
        <w:t>..</w:t>
      </w:r>
      <w:r w:rsidRPr="00920736">
        <w:rPr>
          <w:rFonts w:eastAsia="Cambria" w:cstheme="minorHAnsi"/>
          <w:sz w:val="20"/>
          <w:szCs w:val="20"/>
        </w:rPr>
        <w:t>…………………………………………………</w:t>
      </w:r>
      <w:r w:rsidRPr="00920736">
        <w:rPr>
          <w:rFonts w:cstheme="minorHAnsi"/>
          <w:sz w:val="20"/>
          <w:szCs w:val="20"/>
        </w:rPr>
        <w:br/>
      </w:r>
      <w:r w:rsidRPr="00920736">
        <w:rPr>
          <w:rFonts w:eastAsia="Cambria" w:cstheme="minorHAnsi"/>
          <w:sz w:val="20"/>
          <w:szCs w:val="20"/>
        </w:rPr>
        <w:t>………………………………………………………………………………………………………………</w:t>
      </w:r>
      <w:r w:rsidRPr="00920736">
        <w:rPr>
          <w:rFonts w:cstheme="minorHAnsi"/>
          <w:sz w:val="20"/>
          <w:szCs w:val="20"/>
        </w:rPr>
        <w:t>..</w:t>
      </w:r>
      <w:r w:rsidRPr="00920736">
        <w:rPr>
          <w:rFonts w:eastAsia="Cambria" w:cstheme="minorHAnsi"/>
          <w:sz w:val="20"/>
          <w:szCs w:val="20"/>
        </w:rPr>
        <w:t>……</w:t>
      </w:r>
      <w:r w:rsidR="00157EBF" w:rsidRPr="00920736">
        <w:rPr>
          <w:rFonts w:eastAsia="Cambria" w:cstheme="minorHAnsi"/>
          <w:sz w:val="20"/>
          <w:szCs w:val="20"/>
        </w:rPr>
        <w:t>………………..</w:t>
      </w:r>
      <w:r w:rsidRPr="00920736">
        <w:rPr>
          <w:rFonts w:eastAsia="Cambria" w:cstheme="minorHAnsi"/>
          <w:sz w:val="20"/>
          <w:szCs w:val="20"/>
        </w:rPr>
        <w:t>…………………………………………………</w:t>
      </w:r>
      <w:r w:rsidRPr="00920736">
        <w:rPr>
          <w:rFonts w:cstheme="minorHAnsi"/>
          <w:sz w:val="20"/>
          <w:szCs w:val="20"/>
        </w:rPr>
        <w:t>.</w:t>
      </w:r>
    </w:p>
    <w:p w:rsidR="00A94C54" w:rsidRDefault="00A94C54" w:rsidP="008B1C86">
      <w:pPr>
        <w:spacing w:after="120" w:line="276" w:lineRule="auto"/>
        <w:rPr>
          <w:rFonts w:cstheme="minorHAnsi"/>
          <w:sz w:val="20"/>
          <w:szCs w:val="20"/>
        </w:rPr>
      </w:pPr>
    </w:p>
    <w:p w:rsidR="00A04E47" w:rsidRDefault="00A04E47" w:rsidP="008B1C86">
      <w:pPr>
        <w:spacing w:after="120" w:line="276" w:lineRule="auto"/>
        <w:rPr>
          <w:rFonts w:cstheme="minorHAnsi"/>
          <w:sz w:val="20"/>
          <w:szCs w:val="20"/>
        </w:rPr>
      </w:pPr>
    </w:p>
    <w:p w:rsidR="00A04E47" w:rsidRPr="00920736" w:rsidRDefault="00A04E47" w:rsidP="008B1C86">
      <w:pPr>
        <w:spacing w:after="120" w:line="276" w:lineRule="auto"/>
        <w:rPr>
          <w:rFonts w:cstheme="minorHAnsi"/>
          <w:sz w:val="20"/>
          <w:szCs w:val="20"/>
        </w:rPr>
      </w:pPr>
    </w:p>
    <w:p w:rsidR="00A94C54" w:rsidRPr="00920736" w:rsidRDefault="00A94C54" w:rsidP="008B1C86">
      <w:pPr>
        <w:spacing w:after="120" w:line="276" w:lineRule="auto"/>
        <w:rPr>
          <w:rFonts w:cstheme="minorHAnsi"/>
          <w:sz w:val="20"/>
          <w:szCs w:val="20"/>
        </w:rPr>
      </w:pPr>
      <w:r w:rsidRPr="00920736">
        <w:rPr>
          <w:rFonts w:cstheme="minorHAnsi"/>
          <w:sz w:val="20"/>
          <w:szCs w:val="20"/>
        </w:rPr>
        <w:t>...............................................................</w:t>
      </w:r>
      <w:r w:rsidRPr="00920736">
        <w:rPr>
          <w:rFonts w:cstheme="minorHAnsi"/>
          <w:sz w:val="20"/>
          <w:szCs w:val="20"/>
        </w:rPr>
        <w:tab/>
      </w:r>
      <w:r w:rsidRPr="00920736">
        <w:rPr>
          <w:rFonts w:cstheme="minorHAnsi"/>
          <w:sz w:val="20"/>
          <w:szCs w:val="20"/>
        </w:rPr>
        <w:tab/>
      </w:r>
      <w:r w:rsidRPr="00920736">
        <w:rPr>
          <w:rFonts w:cstheme="minorHAnsi"/>
          <w:sz w:val="20"/>
          <w:szCs w:val="20"/>
        </w:rPr>
        <w:tab/>
      </w:r>
      <w:r w:rsidR="003438DF" w:rsidRPr="00920736">
        <w:rPr>
          <w:rFonts w:cstheme="minorHAnsi"/>
          <w:sz w:val="20"/>
          <w:szCs w:val="20"/>
        </w:rPr>
        <w:t>...............................................................</w:t>
      </w:r>
      <w:r w:rsidR="003438DF" w:rsidRPr="00920736">
        <w:rPr>
          <w:rFonts w:cstheme="minorHAnsi"/>
          <w:sz w:val="20"/>
          <w:szCs w:val="20"/>
        </w:rPr>
        <w:tab/>
      </w:r>
    </w:p>
    <w:p w:rsidR="00A94C54" w:rsidRPr="00920736" w:rsidRDefault="00A94C54" w:rsidP="003438DF">
      <w:pPr>
        <w:tabs>
          <w:tab w:val="left" w:pos="5954"/>
        </w:tabs>
        <w:spacing w:after="120" w:line="276" w:lineRule="auto"/>
        <w:ind w:left="708"/>
        <w:rPr>
          <w:rFonts w:cstheme="minorHAnsi"/>
          <w:sz w:val="16"/>
          <w:szCs w:val="16"/>
        </w:rPr>
      </w:pPr>
      <w:r w:rsidRPr="00920736">
        <w:rPr>
          <w:rFonts w:cstheme="minorHAnsi"/>
          <w:sz w:val="20"/>
          <w:szCs w:val="20"/>
          <w:vertAlign w:val="superscript"/>
        </w:rPr>
        <w:t>(miejscowośćidata)</w:t>
      </w:r>
    </w:p>
    <w:p w:rsidR="008F0419" w:rsidRPr="00920736" w:rsidRDefault="007C730A" w:rsidP="008B1C86">
      <w:pPr>
        <w:pStyle w:val="Tekstpodstawowywcity3"/>
        <w:spacing w:line="276" w:lineRule="auto"/>
        <w:ind w:left="3823" w:firstLine="425"/>
        <w:jc w:val="both"/>
        <w:rPr>
          <w:rFonts w:asciiTheme="minorHAnsi" w:hAnsiTheme="minorHAnsi" w:cstheme="minorHAnsi"/>
          <w:i/>
          <w:vertAlign w:val="superscript"/>
        </w:rPr>
      </w:pPr>
      <w:r w:rsidRPr="00920736">
        <w:rPr>
          <w:rFonts w:asciiTheme="minorHAnsi" w:hAnsiTheme="minorHAnsi" w:cstheme="minorHAnsi"/>
          <w:sz w:val="22"/>
          <w:szCs w:val="22"/>
          <w:vertAlign w:val="superscript"/>
        </w:rPr>
        <w:tab/>
      </w:r>
      <w:r w:rsidRPr="00920736">
        <w:rPr>
          <w:rFonts w:asciiTheme="minorHAnsi" w:hAnsiTheme="minorHAnsi" w:cstheme="minorHAnsi"/>
          <w:sz w:val="22"/>
          <w:szCs w:val="22"/>
          <w:vertAlign w:val="superscript"/>
        </w:rPr>
        <w:tab/>
      </w:r>
      <w:r w:rsidR="00DC1D13" w:rsidRPr="00920736">
        <w:rPr>
          <w:rFonts w:asciiTheme="minorHAnsi" w:hAnsiTheme="minorHAnsi" w:cstheme="minorHAnsi"/>
          <w:sz w:val="22"/>
          <w:szCs w:val="22"/>
          <w:vertAlign w:val="superscript"/>
        </w:rPr>
        <w:t>Wykonawca / pełnomocnik Wykonawcy</w:t>
      </w:r>
    </w:p>
    <w:p w:rsidR="006A52EE" w:rsidRPr="00920736" w:rsidRDefault="006A52EE" w:rsidP="008B1C86">
      <w:pPr>
        <w:autoSpaceDE w:val="0"/>
        <w:autoSpaceDN w:val="0"/>
        <w:adjustRightInd w:val="0"/>
        <w:spacing w:after="120" w:line="276" w:lineRule="auto"/>
        <w:ind w:left="5664" w:firstLine="708"/>
        <w:jc w:val="center"/>
        <w:rPr>
          <w:rFonts w:cstheme="minorHAnsi"/>
          <w:sz w:val="20"/>
          <w:szCs w:val="20"/>
        </w:rPr>
      </w:pPr>
    </w:p>
    <w:p w:rsidR="005B358C" w:rsidRDefault="005B358C" w:rsidP="002C0399">
      <w:pPr>
        <w:autoSpaceDE w:val="0"/>
        <w:autoSpaceDN w:val="0"/>
        <w:adjustRightInd w:val="0"/>
        <w:spacing w:after="120" w:line="276" w:lineRule="auto"/>
        <w:rPr>
          <w:rFonts w:cstheme="minorHAnsi"/>
          <w:sz w:val="20"/>
          <w:szCs w:val="20"/>
        </w:rPr>
      </w:pPr>
    </w:p>
    <w:p w:rsidR="00A04E47" w:rsidRDefault="00A04E47" w:rsidP="002C0399">
      <w:pPr>
        <w:autoSpaceDE w:val="0"/>
        <w:autoSpaceDN w:val="0"/>
        <w:adjustRightInd w:val="0"/>
        <w:spacing w:after="120" w:line="276" w:lineRule="auto"/>
        <w:rPr>
          <w:rFonts w:cstheme="minorHAnsi"/>
          <w:sz w:val="20"/>
          <w:szCs w:val="20"/>
        </w:rPr>
      </w:pPr>
    </w:p>
    <w:p w:rsidR="002C0399" w:rsidRDefault="002C0399" w:rsidP="002C0399">
      <w:pPr>
        <w:autoSpaceDE w:val="0"/>
        <w:autoSpaceDN w:val="0"/>
        <w:adjustRightInd w:val="0"/>
        <w:spacing w:after="120" w:line="276" w:lineRule="auto"/>
        <w:rPr>
          <w:rFonts w:cstheme="minorHAnsi"/>
          <w:sz w:val="20"/>
          <w:szCs w:val="20"/>
        </w:rPr>
      </w:pPr>
    </w:p>
    <w:p w:rsidR="00A8028B" w:rsidRDefault="00A8028B" w:rsidP="002C0399">
      <w:pPr>
        <w:autoSpaceDE w:val="0"/>
        <w:autoSpaceDN w:val="0"/>
        <w:adjustRightInd w:val="0"/>
        <w:spacing w:after="120" w:line="276" w:lineRule="auto"/>
        <w:rPr>
          <w:rFonts w:cstheme="minorHAnsi"/>
          <w:sz w:val="20"/>
          <w:szCs w:val="20"/>
        </w:rPr>
      </w:pPr>
    </w:p>
    <w:p w:rsidR="00A8028B" w:rsidRDefault="00A8028B" w:rsidP="002C0399">
      <w:pPr>
        <w:autoSpaceDE w:val="0"/>
        <w:autoSpaceDN w:val="0"/>
        <w:adjustRightInd w:val="0"/>
        <w:spacing w:after="120" w:line="276" w:lineRule="auto"/>
        <w:rPr>
          <w:rFonts w:cstheme="minorHAnsi"/>
          <w:sz w:val="20"/>
          <w:szCs w:val="20"/>
        </w:rPr>
      </w:pPr>
    </w:p>
    <w:p w:rsidR="007E667B" w:rsidRPr="00DE1685" w:rsidRDefault="007E667B" w:rsidP="008B1C86">
      <w:pPr>
        <w:autoSpaceDE w:val="0"/>
        <w:autoSpaceDN w:val="0"/>
        <w:adjustRightInd w:val="0"/>
        <w:spacing w:after="120" w:line="276" w:lineRule="auto"/>
        <w:ind w:left="5664" w:firstLine="708"/>
        <w:jc w:val="center"/>
        <w:rPr>
          <w:rFonts w:cstheme="minorHAnsi"/>
          <w:i/>
          <w:sz w:val="20"/>
          <w:szCs w:val="20"/>
        </w:rPr>
      </w:pPr>
      <w:r w:rsidRPr="00DE1685">
        <w:rPr>
          <w:rFonts w:cstheme="minorHAnsi"/>
          <w:i/>
          <w:sz w:val="20"/>
          <w:szCs w:val="20"/>
        </w:rPr>
        <w:t>Załącznik nr 3 do ogłoszenia</w:t>
      </w:r>
    </w:p>
    <w:p w:rsidR="002D638A" w:rsidRPr="00920736" w:rsidRDefault="002D638A" w:rsidP="004D539C">
      <w:pPr>
        <w:autoSpaceDE w:val="0"/>
        <w:autoSpaceDN w:val="0"/>
        <w:adjustRightInd w:val="0"/>
        <w:spacing w:after="120" w:line="276" w:lineRule="auto"/>
        <w:ind w:left="1701" w:hanging="1701"/>
        <w:rPr>
          <w:rFonts w:cstheme="minorHAnsi"/>
          <w:sz w:val="20"/>
          <w:szCs w:val="20"/>
        </w:rPr>
      </w:pPr>
    </w:p>
    <w:p w:rsidR="000D4DDC" w:rsidRPr="00920736" w:rsidRDefault="000D4DDC" w:rsidP="008B1C86">
      <w:pPr>
        <w:autoSpaceDE w:val="0"/>
        <w:autoSpaceDN w:val="0"/>
        <w:adjustRightInd w:val="0"/>
        <w:spacing w:after="120" w:line="276" w:lineRule="auto"/>
        <w:ind w:left="5664" w:hanging="5664"/>
        <w:jc w:val="center"/>
        <w:rPr>
          <w:rFonts w:cstheme="minorHAnsi"/>
        </w:rPr>
      </w:pPr>
      <w:r w:rsidRPr="00920736">
        <w:rPr>
          <w:rFonts w:cstheme="minorHAnsi"/>
          <w:b/>
        </w:rPr>
        <w:t xml:space="preserve">WYKAZ WYKONANYCH </w:t>
      </w:r>
      <w:r w:rsidR="00B15787" w:rsidRPr="00920736">
        <w:rPr>
          <w:rFonts w:cstheme="minorHAnsi"/>
          <w:b/>
        </w:rPr>
        <w:t>USŁUG</w:t>
      </w:r>
    </w:p>
    <w:p w:rsidR="002C0399" w:rsidRDefault="002C0399" w:rsidP="00EB357B">
      <w:pPr>
        <w:autoSpaceDE w:val="0"/>
        <w:autoSpaceDN w:val="0"/>
        <w:adjustRightInd w:val="0"/>
        <w:spacing w:after="120" w:line="276" w:lineRule="auto"/>
        <w:rPr>
          <w:rFonts w:cstheme="minorHAnsi"/>
          <w:sz w:val="20"/>
          <w:szCs w:val="20"/>
        </w:rPr>
      </w:pPr>
    </w:p>
    <w:p w:rsidR="0078281A" w:rsidRPr="00920736" w:rsidRDefault="000D4DDC" w:rsidP="00EB357B">
      <w:pPr>
        <w:autoSpaceDE w:val="0"/>
        <w:autoSpaceDN w:val="0"/>
        <w:adjustRightInd w:val="0"/>
        <w:spacing w:after="120" w:line="276" w:lineRule="auto"/>
        <w:rPr>
          <w:rFonts w:cstheme="minorHAnsi"/>
          <w:sz w:val="20"/>
          <w:szCs w:val="20"/>
        </w:rPr>
      </w:pPr>
      <w:r w:rsidRPr="00920736">
        <w:rPr>
          <w:rFonts w:cstheme="minorHAnsi"/>
          <w:sz w:val="20"/>
          <w:szCs w:val="20"/>
        </w:rPr>
        <w:t>Ja (My), niżej podpisany(ni).......................</w:t>
      </w:r>
      <w:r w:rsidR="00DE1685">
        <w:rPr>
          <w:rFonts w:cstheme="minorHAnsi"/>
          <w:sz w:val="20"/>
          <w:szCs w:val="20"/>
        </w:rPr>
        <w:t>....</w:t>
      </w:r>
      <w:r w:rsidRPr="00920736">
        <w:rPr>
          <w:rFonts w:cstheme="minorHAnsi"/>
          <w:sz w:val="20"/>
          <w:szCs w:val="20"/>
        </w:rPr>
        <w:t>...........................................................</w:t>
      </w:r>
      <w:r w:rsidR="00EB357B">
        <w:rPr>
          <w:rFonts w:cstheme="minorHAnsi"/>
          <w:sz w:val="20"/>
          <w:szCs w:val="20"/>
        </w:rPr>
        <w:t>..............</w:t>
      </w:r>
      <w:r w:rsidRPr="00920736">
        <w:rPr>
          <w:rFonts w:cstheme="minorHAnsi"/>
          <w:sz w:val="20"/>
          <w:szCs w:val="20"/>
        </w:rPr>
        <w:t>..................................</w:t>
      </w:r>
      <w:r w:rsidR="00180131" w:rsidRPr="00920736">
        <w:rPr>
          <w:rFonts w:cstheme="minorHAnsi"/>
          <w:sz w:val="20"/>
          <w:szCs w:val="20"/>
        </w:rPr>
        <w:t>...........</w:t>
      </w:r>
    </w:p>
    <w:p w:rsidR="000D4DDC" w:rsidRPr="00920736" w:rsidRDefault="000D4DDC" w:rsidP="008B1C86">
      <w:pPr>
        <w:autoSpaceDE w:val="0"/>
        <w:autoSpaceDN w:val="0"/>
        <w:adjustRightInd w:val="0"/>
        <w:spacing w:after="120" w:line="276" w:lineRule="auto"/>
        <w:ind w:left="-142"/>
        <w:rPr>
          <w:rFonts w:cstheme="minorHAnsi"/>
          <w:sz w:val="20"/>
          <w:szCs w:val="20"/>
        </w:rPr>
      </w:pPr>
      <w:r w:rsidRPr="00920736">
        <w:rPr>
          <w:rFonts w:cstheme="minorHAnsi"/>
          <w:sz w:val="20"/>
          <w:szCs w:val="20"/>
        </w:rPr>
        <w:lastRenderedPageBreak/>
        <w:t xml:space="preserve"> działając w imieniu i na rzecz : </w:t>
      </w:r>
      <w:r w:rsidR="0078281A" w:rsidRPr="00920736">
        <w:rPr>
          <w:rFonts w:cstheme="minorHAnsi"/>
          <w:sz w:val="20"/>
          <w:szCs w:val="20"/>
        </w:rPr>
        <w:t>..</w:t>
      </w:r>
      <w:r w:rsidRPr="00920736">
        <w:rPr>
          <w:rFonts w:cstheme="minorHAnsi"/>
          <w:sz w:val="20"/>
          <w:szCs w:val="20"/>
        </w:rPr>
        <w:t>..........................................</w:t>
      </w:r>
      <w:r w:rsidR="00DE1685">
        <w:rPr>
          <w:rFonts w:cstheme="minorHAnsi"/>
          <w:sz w:val="20"/>
          <w:szCs w:val="20"/>
        </w:rPr>
        <w:t>...</w:t>
      </w:r>
      <w:r w:rsidRPr="00920736">
        <w:rPr>
          <w:rFonts w:cstheme="minorHAnsi"/>
          <w:sz w:val="20"/>
          <w:szCs w:val="20"/>
        </w:rPr>
        <w:t>...............................................................................................</w:t>
      </w:r>
    </w:p>
    <w:p w:rsidR="002D638A" w:rsidRPr="00C33262" w:rsidRDefault="000D4DDC" w:rsidP="00C33262">
      <w:pPr>
        <w:autoSpaceDE w:val="0"/>
        <w:autoSpaceDN w:val="0"/>
        <w:adjustRightInd w:val="0"/>
        <w:spacing w:after="120" w:line="276" w:lineRule="auto"/>
        <w:ind w:left="5664" w:hanging="5664"/>
        <w:jc w:val="center"/>
        <w:rPr>
          <w:rFonts w:cstheme="minorHAnsi"/>
          <w:sz w:val="16"/>
          <w:szCs w:val="16"/>
        </w:rPr>
      </w:pPr>
      <w:r w:rsidRPr="00920736">
        <w:rPr>
          <w:rFonts w:cstheme="minorHAnsi"/>
          <w:sz w:val="16"/>
          <w:szCs w:val="16"/>
        </w:rPr>
        <w:t xml:space="preserve"> (pełna nazwa i adres Wykonawcy)</w:t>
      </w:r>
    </w:p>
    <w:p w:rsidR="002D638A" w:rsidRPr="00920736" w:rsidRDefault="000D4DDC" w:rsidP="008B1C86">
      <w:pPr>
        <w:autoSpaceDE w:val="0"/>
        <w:autoSpaceDN w:val="0"/>
        <w:adjustRightInd w:val="0"/>
        <w:spacing w:after="120" w:line="276" w:lineRule="auto"/>
        <w:ind w:left="5664" w:hanging="5664"/>
        <w:jc w:val="center"/>
        <w:rPr>
          <w:rFonts w:cstheme="minorHAnsi"/>
          <w:sz w:val="20"/>
          <w:szCs w:val="20"/>
        </w:rPr>
      </w:pPr>
      <w:r w:rsidRPr="00920736">
        <w:rPr>
          <w:rFonts w:cstheme="minorHAnsi"/>
          <w:sz w:val="20"/>
          <w:szCs w:val="20"/>
        </w:rPr>
        <w:t xml:space="preserve"> w odpowiedzi na ogłoszenie</w:t>
      </w:r>
      <w:r w:rsidR="00180131" w:rsidRPr="00920736">
        <w:rPr>
          <w:rFonts w:cstheme="minorHAnsi"/>
          <w:sz w:val="20"/>
          <w:szCs w:val="20"/>
        </w:rPr>
        <w:t xml:space="preserve"> o zamówieniu na usługi społeczne pn</w:t>
      </w:r>
      <w:r w:rsidR="00DE1685">
        <w:rPr>
          <w:rFonts w:cstheme="minorHAnsi"/>
          <w:sz w:val="20"/>
          <w:szCs w:val="20"/>
        </w:rPr>
        <w:t>.</w:t>
      </w:r>
      <w:r w:rsidRPr="00920736">
        <w:rPr>
          <w:rFonts w:cstheme="minorHAnsi"/>
          <w:sz w:val="20"/>
          <w:szCs w:val="20"/>
        </w:rPr>
        <w:t>:</w:t>
      </w:r>
    </w:p>
    <w:p w:rsidR="00A04E47" w:rsidRPr="00C971C0" w:rsidRDefault="00A04E47" w:rsidP="00C971C0">
      <w:pPr>
        <w:pStyle w:val="Nagwek20"/>
        <w:spacing w:line="276" w:lineRule="auto"/>
        <w:rPr>
          <w:sz w:val="20"/>
          <w:szCs w:val="20"/>
        </w:rPr>
      </w:pPr>
      <w:r>
        <w:rPr>
          <w:sz w:val="20"/>
          <w:szCs w:val="20"/>
        </w:rPr>
        <w:t xml:space="preserve">Prowadzenie poradnictwa psychologicznego </w:t>
      </w:r>
    </w:p>
    <w:p w:rsidR="007C730A" w:rsidRPr="00920736" w:rsidRDefault="000D4DDC" w:rsidP="00EB357B">
      <w:pPr>
        <w:autoSpaceDE w:val="0"/>
        <w:autoSpaceDN w:val="0"/>
        <w:adjustRightInd w:val="0"/>
        <w:spacing w:after="120" w:line="276" w:lineRule="auto"/>
        <w:jc w:val="center"/>
        <w:rPr>
          <w:rFonts w:cstheme="minorHAnsi"/>
          <w:sz w:val="20"/>
          <w:szCs w:val="20"/>
        </w:rPr>
      </w:pPr>
      <w:r w:rsidRPr="00920736">
        <w:rPr>
          <w:rFonts w:cstheme="minorHAnsi"/>
          <w:sz w:val="20"/>
          <w:szCs w:val="20"/>
        </w:rPr>
        <w:t>przedstawiam(y) następujące informacje:</w:t>
      </w:r>
    </w:p>
    <w:tbl>
      <w:tblPr>
        <w:tblStyle w:val="Tabela-Siatka"/>
        <w:tblW w:w="9776" w:type="dxa"/>
        <w:tblLook w:val="04A0"/>
      </w:tblPr>
      <w:tblGrid>
        <w:gridCol w:w="806"/>
        <w:gridCol w:w="3300"/>
        <w:gridCol w:w="2268"/>
        <w:gridCol w:w="1549"/>
        <w:gridCol w:w="1853"/>
      </w:tblGrid>
      <w:tr w:rsidR="002D638A" w:rsidRPr="00920736" w:rsidTr="00A8028B">
        <w:tc>
          <w:tcPr>
            <w:tcW w:w="806" w:type="dxa"/>
          </w:tcPr>
          <w:p w:rsidR="00180131" w:rsidRPr="00920736" w:rsidRDefault="00180131" w:rsidP="008B1C86">
            <w:pPr>
              <w:autoSpaceDE w:val="0"/>
              <w:autoSpaceDN w:val="0"/>
              <w:adjustRightInd w:val="0"/>
              <w:spacing w:after="120" w:line="276" w:lineRule="auto"/>
              <w:jc w:val="center"/>
              <w:rPr>
                <w:rFonts w:cstheme="minorHAnsi"/>
                <w:sz w:val="20"/>
                <w:szCs w:val="20"/>
              </w:rPr>
            </w:pPr>
          </w:p>
          <w:p w:rsidR="002D638A" w:rsidRPr="00920736" w:rsidRDefault="002D638A" w:rsidP="008B1C86">
            <w:pPr>
              <w:autoSpaceDE w:val="0"/>
              <w:autoSpaceDN w:val="0"/>
              <w:adjustRightInd w:val="0"/>
              <w:spacing w:after="120" w:line="276" w:lineRule="auto"/>
              <w:jc w:val="center"/>
              <w:rPr>
                <w:rFonts w:cstheme="minorHAnsi"/>
                <w:sz w:val="20"/>
                <w:szCs w:val="20"/>
              </w:rPr>
            </w:pPr>
            <w:r w:rsidRPr="00920736">
              <w:rPr>
                <w:rFonts w:cstheme="minorHAnsi"/>
                <w:sz w:val="20"/>
                <w:szCs w:val="20"/>
              </w:rPr>
              <w:t>L.p.</w:t>
            </w:r>
          </w:p>
        </w:tc>
        <w:tc>
          <w:tcPr>
            <w:tcW w:w="3300" w:type="dxa"/>
          </w:tcPr>
          <w:p w:rsidR="00180131" w:rsidRPr="00920736" w:rsidRDefault="00180131" w:rsidP="008B1C86">
            <w:pPr>
              <w:autoSpaceDE w:val="0"/>
              <w:autoSpaceDN w:val="0"/>
              <w:adjustRightInd w:val="0"/>
              <w:spacing w:after="120" w:line="276" w:lineRule="auto"/>
              <w:jc w:val="center"/>
              <w:rPr>
                <w:rFonts w:cstheme="minorHAnsi"/>
                <w:sz w:val="20"/>
                <w:szCs w:val="20"/>
              </w:rPr>
            </w:pPr>
          </w:p>
          <w:p w:rsidR="002D638A" w:rsidRPr="00920736" w:rsidRDefault="002D638A" w:rsidP="00C971C0">
            <w:pPr>
              <w:autoSpaceDE w:val="0"/>
              <w:autoSpaceDN w:val="0"/>
              <w:adjustRightInd w:val="0"/>
              <w:spacing w:after="120" w:line="276" w:lineRule="auto"/>
              <w:jc w:val="center"/>
              <w:rPr>
                <w:rFonts w:cstheme="minorHAnsi"/>
                <w:sz w:val="20"/>
                <w:szCs w:val="20"/>
              </w:rPr>
            </w:pPr>
            <w:r w:rsidRPr="00920736">
              <w:rPr>
                <w:rFonts w:cstheme="minorHAnsi"/>
                <w:sz w:val="20"/>
                <w:szCs w:val="20"/>
              </w:rPr>
              <w:t>Opis – przedmiot usługi</w:t>
            </w:r>
            <w:r w:rsidR="00C971C0">
              <w:rPr>
                <w:rFonts w:cstheme="minorHAnsi"/>
                <w:sz w:val="20"/>
                <w:szCs w:val="20"/>
              </w:rPr>
              <w:t>, w tym określenie dla jakiej grupy świadczone było poradnictwo psychologiczne</w:t>
            </w:r>
            <w:r w:rsidR="00A8028B">
              <w:rPr>
                <w:rFonts w:cstheme="minorHAnsi"/>
                <w:sz w:val="20"/>
                <w:szCs w:val="20"/>
              </w:rPr>
              <w:t xml:space="preserve"> oraz wskazanie ilości godzin </w:t>
            </w:r>
          </w:p>
        </w:tc>
        <w:tc>
          <w:tcPr>
            <w:tcW w:w="2268" w:type="dxa"/>
          </w:tcPr>
          <w:p w:rsidR="00180131" w:rsidRPr="00920736" w:rsidRDefault="00180131" w:rsidP="008B1C86">
            <w:pPr>
              <w:autoSpaceDE w:val="0"/>
              <w:autoSpaceDN w:val="0"/>
              <w:adjustRightInd w:val="0"/>
              <w:spacing w:after="120" w:line="276" w:lineRule="auto"/>
              <w:jc w:val="center"/>
              <w:rPr>
                <w:rFonts w:cstheme="minorHAnsi"/>
                <w:sz w:val="20"/>
                <w:szCs w:val="20"/>
              </w:rPr>
            </w:pPr>
          </w:p>
          <w:p w:rsidR="002D638A" w:rsidRPr="00920736" w:rsidRDefault="002D638A" w:rsidP="008B1C86">
            <w:pPr>
              <w:autoSpaceDE w:val="0"/>
              <w:autoSpaceDN w:val="0"/>
              <w:adjustRightInd w:val="0"/>
              <w:spacing w:after="120" w:line="276" w:lineRule="auto"/>
              <w:jc w:val="center"/>
              <w:rPr>
                <w:rFonts w:cstheme="minorHAnsi"/>
                <w:sz w:val="20"/>
                <w:szCs w:val="20"/>
              </w:rPr>
            </w:pPr>
            <w:r w:rsidRPr="00920736">
              <w:rPr>
                <w:rFonts w:cstheme="minorHAnsi"/>
                <w:sz w:val="20"/>
                <w:szCs w:val="20"/>
              </w:rPr>
              <w:t>Podmiot na rzecz którego wykonano usługę</w:t>
            </w:r>
          </w:p>
          <w:p w:rsidR="00180131" w:rsidRPr="00920736" w:rsidRDefault="00180131" w:rsidP="008B1C86">
            <w:pPr>
              <w:autoSpaceDE w:val="0"/>
              <w:autoSpaceDN w:val="0"/>
              <w:adjustRightInd w:val="0"/>
              <w:spacing w:after="120" w:line="276" w:lineRule="auto"/>
              <w:jc w:val="center"/>
              <w:rPr>
                <w:rFonts w:cstheme="minorHAnsi"/>
                <w:sz w:val="20"/>
                <w:szCs w:val="20"/>
              </w:rPr>
            </w:pPr>
          </w:p>
        </w:tc>
        <w:tc>
          <w:tcPr>
            <w:tcW w:w="1549" w:type="dxa"/>
          </w:tcPr>
          <w:p w:rsidR="00180131" w:rsidRPr="00920736" w:rsidRDefault="00180131" w:rsidP="008B1C86">
            <w:pPr>
              <w:autoSpaceDE w:val="0"/>
              <w:autoSpaceDN w:val="0"/>
              <w:adjustRightInd w:val="0"/>
              <w:spacing w:after="120" w:line="276" w:lineRule="auto"/>
              <w:jc w:val="center"/>
              <w:rPr>
                <w:rFonts w:cstheme="minorHAnsi"/>
                <w:sz w:val="20"/>
                <w:szCs w:val="20"/>
              </w:rPr>
            </w:pPr>
          </w:p>
          <w:p w:rsidR="002D638A" w:rsidRPr="00920736" w:rsidRDefault="002D638A" w:rsidP="008B1C86">
            <w:pPr>
              <w:autoSpaceDE w:val="0"/>
              <w:autoSpaceDN w:val="0"/>
              <w:adjustRightInd w:val="0"/>
              <w:spacing w:after="120" w:line="276" w:lineRule="auto"/>
              <w:jc w:val="center"/>
              <w:rPr>
                <w:rFonts w:cstheme="minorHAnsi"/>
                <w:sz w:val="20"/>
                <w:szCs w:val="20"/>
              </w:rPr>
            </w:pPr>
            <w:r w:rsidRPr="00920736">
              <w:rPr>
                <w:rFonts w:cstheme="minorHAnsi"/>
                <w:sz w:val="20"/>
                <w:szCs w:val="20"/>
              </w:rPr>
              <w:t>Data wykonania</w:t>
            </w:r>
            <w:r w:rsidR="00DE1685">
              <w:rPr>
                <w:rFonts w:cstheme="minorHAnsi"/>
                <w:sz w:val="20"/>
                <w:szCs w:val="20"/>
              </w:rPr>
              <w:t xml:space="preserve"> usługi </w:t>
            </w:r>
          </w:p>
        </w:tc>
        <w:tc>
          <w:tcPr>
            <w:tcW w:w="1853" w:type="dxa"/>
          </w:tcPr>
          <w:p w:rsidR="00180131" w:rsidRPr="00920736" w:rsidRDefault="00180131" w:rsidP="008B1C86">
            <w:pPr>
              <w:autoSpaceDE w:val="0"/>
              <w:autoSpaceDN w:val="0"/>
              <w:adjustRightInd w:val="0"/>
              <w:spacing w:after="120" w:line="276" w:lineRule="auto"/>
              <w:jc w:val="center"/>
              <w:rPr>
                <w:rFonts w:cstheme="minorHAnsi"/>
                <w:sz w:val="20"/>
                <w:szCs w:val="20"/>
              </w:rPr>
            </w:pPr>
          </w:p>
          <w:p w:rsidR="002D638A" w:rsidRPr="00920736" w:rsidRDefault="002D638A" w:rsidP="008B1C86">
            <w:pPr>
              <w:autoSpaceDE w:val="0"/>
              <w:autoSpaceDN w:val="0"/>
              <w:adjustRightInd w:val="0"/>
              <w:spacing w:after="120" w:line="276" w:lineRule="auto"/>
              <w:jc w:val="center"/>
              <w:rPr>
                <w:rFonts w:cstheme="minorHAnsi"/>
                <w:sz w:val="20"/>
                <w:szCs w:val="20"/>
              </w:rPr>
            </w:pPr>
            <w:r w:rsidRPr="00920736">
              <w:rPr>
                <w:rFonts w:cstheme="minorHAnsi"/>
                <w:sz w:val="20"/>
                <w:szCs w:val="20"/>
              </w:rPr>
              <w:t>Wartość wykonanej usługi brutto</w:t>
            </w:r>
          </w:p>
        </w:tc>
      </w:tr>
      <w:tr w:rsidR="002D638A" w:rsidRPr="00920736" w:rsidTr="00A8028B">
        <w:tc>
          <w:tcPr>
            <w:tcW w:w="806" w:type="dxa"/>
          </w:tcPr>
          <w:p w:rsidR="002D638A" w:rsidRPr="00920736" w:rsidRDefault="002D638A" w:rsidP="008B1C86">
            <w:pPr>
              <w:autoSpaceDE w:val="0"/>
              <w:autoSpaceDN w:val="0"/>
              <w:adjustRightInd w:val="0"/>
              <w:spacing w:after="120" w:line="276" w:lineRule="auto"/>
              <w:jc w:val="center"/>
              <w:rPr>
                <w:rFonts w:cstheme="minorHAnsi"/>
                <w:sz w:val="20"/>
                <w:szCs w:val="20"/>
              </w:rPr>
            </w:pPr>
          </w:p>
          <w:p w:rsidR="002D638A" w:rsidRPr="00920736" w:rsidRDefault="00BD4EE9" w:rsidP="008B1C86">
            <w:pPr>
              <w:autoSpaceDE w:val="0"/>
              <w:autoSpaceDN w:val="0"/>
              <w:adjustRightInd w:val="0"/>
              <w:spacing w:after="120" w:line="276" w:lineRule="auto"/>
              <w:jc w:val="center"/>
              <w:rPr>
                <w:rFonts w:cstheme="minorHAnsi"/>
                <w:sz w:val="20"/>
                <w:szCs w:val="20"/>
              </w:rPr>
            </w:pPr>
            <w:r w:rsidRPr="00920736">
              <w:rPr>
                <w:rFonts w:cstheme="minorHAnsi"/>
                <w:sz w:val="20"/>
                <w:szCs w:val="20"/>
              </w:rPr>
              <w:t>1</w:t>
            </w:r>
          </w:p>
          <w:p w:rsidR="002D638A" w:rsidRPr="00920736" w:rsidRDefault="002D638A" w:rsidP="008B1C86">
            <w:pPr>
              <w:autoSpaceDE w:val="0"/>
              <w:autoSpaceDN w:val="0"/>
              <w:adjustRightInd w:val="0"/>
              <w:spacing w:after="120" w:line="276" w:lineRule="auto"/>
              <w:jc w:val="center"/>
              <w:rPr>
                <w:rFonts w:cstheme="minorHAnsi"/>
                <w:sz w:val="20"/>
                <w:szCs w:val="20"/>
              </w:rPr>
            </w:pPr>
          </w:p>
        </w:tc>
        <w:tc>
          <w:tcPr>
            <w:tcW w:w="3300" w:type="dxa"/>
          </w:tcPr>
          <w:p w:rsidR="002D638A" w:rsidRPr="00920736" w:rsidRDefault="002D638A"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tc>
        <w:tc>
          <w:tcPr>
            <w:tcW w:w="2268" w:type="dxa"/>
          </w:tcPr>
          <w:p w:rsidR="002D638A" w:rsidRPr="00920736" w:rsidRDefault="002D638A" w:rsidP="008B1C86">
            <w:pPr>
              <w:autoSpaceDE w:val="0"/>
              <w:autoSpaceDN w:val="0"/>
              <w:adjustRightInd w:val="0"/>
              <w:spacing w:after="120" w:line="276" w:lineRule="auto"/>
              <w:rPr>
                <w:rFonts w:cstheme="minorHAnsi"/>
                <w:sz w:val="20"/>
                <w:szCs w:val="20"/>
              </w:rPr>
            </w:pPr>
          </w:p>
        </w:tc>
        <w:tc>
          <w:tcPr>
            <w:tcW w:w="1549" w:type="dxa"/>
          </w:tcPr>
          <w:p w:rsidR="002D638A" w:rsidRPr="00920736" w:rsidRDefault="002D638A" w:rsidP="008B1C86">
            <w:pPr>
              <w:autoSpaceDE w:val="0"/>
              <w:autoSpaceDN w:val="0"/>
              <w:adjustRightInd w:val="0"/>
              <w:spacing w:after="120" w:line="276" w:lineRule="auto"/>
              <w:rPr>
                <w:rFonts w:cstheme="minorHAnsi"/>
                <w:sz w:val="20"/>
                <w:szCs w:val="20"/>
              </w:rPr>
            </w:pPr>
          </w:p>
        </w:tc>
        <w:tc>
          <w:tcPr>
            <w:tcW w:w="1853" w:type="dxa"/>
          </w:tcPr>
          <w:p w:rsidR="002D638A" w:rsidRPr="00920736" w:rsidRDefault="002D638A" w:rsidP="008B1C86">
            <w:pPr>
              <w:autoSpaceDE w:val="0"/>
              <w:autoSpaceDN w:val="0"/>
              <w:adjustRightInd w:val="0"/>
              <w:spacing w:after="120" w:line="276" w:lineRule="auto"/>
              <w:rPr>
                <w:rFonts w:cstheme="minorHAnsi"/>
                <w:sz w:val="20"/>
                <w:szCs w:val="20"/>
              </w:rPr>
            </w:pPr>
          </w:p>
        </w:tc>
      </w:tr>
      <w:tr w:rsidR="00BD4EE9" w:rsidRPr="00920736" w:rsidTr="00A8028B">
        <w:tc>
          <w:tcPr>
            <w:tcW w:w="806" w:type="dxa"/>
          </w:tcPr>
          <w:p w:rsidR="00BD4EE9" w:rsidRPr="00920736" w:rsidRDefault="00BD4EE9" w:rsidP="008B1C86">
            <w:pPr>
              <w:autoSpaceDE w:val="0"/>
              <w:autoSpaceDN w:val="0"/>
              <w:adjustRightInd w:val="0"/>
              <w:spacing w:after="120" w:line="276" w:lineRule="auto"/>
              <w:jc w:val="center"/>
              <w:rPr>
                <w:rFonts w:cstheme="minorHAnsi"/>
                <w:sz w:val="20"/>
                <w:szCs w:val="20"/>
              </w:rPr>
            </w:pPr>
            <w:r w:rsidRPr="00920736">
              <w:rPr>
                <w:rFonts w:cstheme="minorHAnsi"/>
                <w:sz w:val="20"/>
                <w:szCs w:val="20"/>
              </w:rPr>
              <w:t>2</w:t>
            </w:r>
          </w:p>
        </w:tc>
        <w:tc>
          <w:tcPr>
            <w:tcW w:w="3300" w:type="dxa"/>
          </w:tcPr>
          <w:p w:rsidR="00BD4EE9" w:rsidRPr="00920736" w:rsidRDefault="00BD4EE9" w:rsidP="008B1C86">
            <w:pPr>
              <w:autoSpaceDE w:val="0"/>
              <w:autoSpaceDN w:val="0"/>
              <w:adjustRightInd w:val="0"/>
              <w:spacing w:after="120" w:line="276" w:lineRule="auto"/>
              <w:rPr>
                <w:rFonts w:cstheme="minorHAnsi"/>
                <w:sz w:val="20"/>
                <w:szCs w:val="20"/>
              </w:rPr>
            </w:pPr>
          </w:p>
          <w:p w:rsidR="00BD4EE9" w:rsidRPr="00920736" w:rsidRDefault="00BD4EE9" w:rsidP="008B1C86">
            <w:pPr>
              <w:autoSpaceDE w:val="0"/>
              <w:autoSpaceDN w:val="0"/>
              <w:adjustRightInd w:val="0"/>
              <w:spacing w:after="120" w:line="276" w:lineRule="auto"/>
              <w:rPr>
                <w:rFonts w:cstheme="minorHAnsi"/>
                <w:sz w:val="20"/>
                <w:szCs w:val="20"/>
              </w:rPr>
            </w:pPr>
          </w:p>
          <w:p w:rsidR="00BD4EE9" w:rsidRDefault="00BD4EE9" w:rsidP="008B1C86">
            <w:pPr>
              <w:autoSpaceDE w:val="0"/>
              <w:autoSpaceDN w:val="0"/>
              <w:adjustRightInd w:val="0"/>
              <w:spacing w:after="120" w:line="276" w:lineRule="auto"/>
              <w:rPr>
                <w:rFonts w:cstheme="minorHAnsi"/>
                <w:sz w:val="20"/>
                <w:szCs w:val="20"/>
              </w:rPr>
            </w:pPr>
          </w:p>
          <w:p w:rsidR="0054632B" w:rsidRPr="00920736" w:rsidRDefault="0054632B" w:rsidP="008B1C86">
            <w:pPr>
              <w:autoSpaceDE w:val="0"/>
              <w:autoSpaceDN w:val="0"/>
              <w:adjustRightInd w:val="0"/>
              <w:spacing w:after="120" w:line="276" w:lineRule="auto"/>
              <w:rPr>
                <w:rFonts w:cstheme="minorHAnsi"/>
                <w:sz w:val="20"/>
                <w:szCs w:val="20"/>
              </w:rPr>
            </w:pPr>
          </w:p>
        </w:tc>
        <w:tc>
          <w:tcPr>
            <w:tcW w:w="2268" w:type="dxa"/>
          </w:tcPr>
          <w:p w:rsidR="00BD4EE9" w:rsidRPr="00920736" w:rsidRDefault="00BD4EE9" w:rsidP="008B1C86">
            <w:pPr>
              <w:autoSpaceDE w:val="0"/>
              <w:autoSpaceDN w:val="0"/>
              <w:adjustRightInd w:val="0"/>
              <w:spacing w:after="120" w:line="276" w:lineRule="auto"/>
              <w:rPr>
                <w:rFonts w:cstheme="minorHAnsi"/>
                <w:sz w:val="20"/>
                <w:szCs w:val="20"/>
              </w:rPr>
            </w:pPr>
          </w:p>
        </w:tc>
        <w:tc>
          <w:tcPr>
            <w:tcW w:w="1549" w:type="dxa"/>
          </w:tcPr>
          <w:p w:rsidR="00BD4EE9" w:rsidRPr="00920736" w:rsidRDefault="00BD4EE9" w:rsidP="008B1C86">
            <w:pPr>
              <w:autoSpaceDE w:val="0"/>
              <w:autoSpaceDN w:val="0"/>
              <w:adjustRightInd w:val="0"/>
              <w:spacing w:after="120" w:line="276" w:lineRule="auto"/>
              <w:rPr>
                <w:rFonts w:cstheme="minorHAnsi"/>
                <w:sz w:val="20"/>
                <w:szCs w:val="20"/>
              </w:rPr>
            </w:pPr>
          </w:p>
        </w:tc>
        <w:tc>
          <w:tcPr>
            <w:tcW w:w="1853" w:type="dxa"/>
          </w:tcPr>
          <w:p w:rsidR="00BD4EE9" w:rsidRPr="00920736" w:rsidRDefault="00BD4EE9" w:rsidP="008B1C86">
            <w:pPr>
              <w:autoSpaceDE w:val="0"/>
              <w:autoSpaceDN w:val="0"/>
              <w:adjustRightInd w:val="0"/>
              <w:spacing w:after="120" w:line="276" w:lineRule="auto"/>
              <w:rPr>
                <w:rFonts w:cstheme="minorHAnsi"/>
                <w:sz w:val="20"/>
                <w:szCs w:val="20"/>
              </w:rPr>
            </w:pPr>
          </w:p>
        </w:tc>
      </w:tr>
      <w:tr w:rsidR="0054632B" w:rsidRPr="00920736" w:rsidTr="00A8028B">
        <w:tc>
          <w:tcPr>
            <w:tcW w:w="806" w:type="dxa"/>
          </w:tcPr>
          <w:p w:rsidR="0054632B" w:rsidRPr="00920736" w:rsidRDefault="0054632B" w:rsidP="008B1C86">
            <w:pPr>
              <w:autoSpaceDE w:val="0"/>
              <w:autoSpaceDN w:val="0"/>
              <w:adjustRightInd w:val="0"/>
              <w:spacing w:after="120" w:line="276" w:lineRule="auto"/>
              <w:jc w:val="center"/>
              <w:rPr>
                <w:rFonts w:cstheme="minorHAnsi"/>
                <w:sz w:val="20"/>
                <w:szCs w:val="20"/>
              </w:rPr>
            </w:pPr>
            <w:r>
              <w:rPr>
                <w:rFonts w:cstheme="minorHAnsi"/>
                <w:sz w:val="20"/>
                <w:szCs w:val="20"/>
              </w:rPr>
              <w:t>n..</w:t>
            </w:r>
          </w:p>
        </w:tc>
        <w:tc>
          <w:tcPr>
            <w:tcW w:w="3300" w:type="dxa"/>
          </w:tcPr>
          <w:p w:rsidR="0054632B" w:rsidRDefault="0054632B" w:rsidP="008B1C86">
            <w:pPr>
              <w:autoSpaceDE w:val="0"/>
              <w:autoSpaceDN w:val="0"/>
              <w:adjustRightInd w:val="0"/>
              <w:spacing w:after="120" w:line="276" w:lineRule="auto"/>
              <w:rPr>
                <w:rFonts w:cstheme="minorHAnsi"/>
                <w:sz w:val="20"/>
                <w:szCs w:val="20"/>
              </w:rPr>
            </w:pPr>
          </w:p>
          <w:p w:rsidR="0054632B" w:rsidRDefault="0054632B" w:rsidP="008B1C86">
            <w:pPr>
              <w:autoSpaceDE w:val="0"/>
              <w:autoSpaceDN w:val="0"/>
              <w:adjustRightInd w:val="0"/>
              <w:spacing w:after="120" w:line="276" w:lineRule="auto"/>
              <w:rPr>
                <w:rFonts w:cstheme="minorHAnsi"/>
                <w:sz w:val="20"/>
                <w:szCs w:val="20"/>
              </w:rPr>
            </w:pPr>
          </w:p>
          <w:p w:rsidR="0054632B" w:rsidRDefault="0054632B" w:rsidP="008B1C86">
            <w:pPr>
              <w:autoSpaceDE w:val="0"/>
              <w:autoSpaceDN w:val="0"/>
              <w:adjustRightInd w:val="0"/>
              <w:spacing w:after="120" w:line="276" w:lineRule="auto"/>
              <w:rPr>
                <w:rFonts w:cstheme="minorHAnsi"/>
                <w:sz w:val="20"/>
                <w:szCs w:val="20"/>
              </w:rPr>
            </w:pPr>
          </w:p>
          <w:p w:rsidR="0054632B" w:rsidRPr="00920736" w:rsidRDefault="0054632B" w:rsidP="008B1C86">
            <w:pPr>
              <w:autoSpaceDE w:val="0"/>
              <w:autoSpaceDN w:val="0"/>
              <w:adjustRightInd w:val="0"/>
              <w:spacing w:after="120" w:line="276" w:lineRule="auto"/>
              <w:rPr>
                <w:rFonts w:cstheme="minorHAnsi"/>
                <w:sz w:val="20"/>
                <w:szCs w:val="20"/>
              </w:rPr>
            </w:pPr>
          </w:p>
        </w:tc>
        <w:tc>
          <w:tcPr>
            <w:tcW w:w="2268" w:type="dxa"/>
          </w:tcPr>
          <w:p w:rsidR="0054632B" w:rsidRPr="00920736" w:rsidRDefault="0054632B" w:rsidP="008B1C86">
            <w:pPr>
              <w:autoSpaceDE w:val="0"/>
              <w:autoSpaceDN w:val="0"/>
              <w:adjustRightInd w:val="0"/>
              <w:spacing w:after="120" w:line="276" w:lineRule="auto"/>
              <w:rPr>
                <w:rFonts w:cstheme="minorHAnsi"/>
                <w:sz w:val="20"/>
                <w:szCs w:val="20"/>
              </w:rPr>
            </w:pPr>
          </w:p>
        </w:tc>
        <w:tc>
          <w:tcPr>
            <w:tcW w:w="1549" w:type="dxa"/>
          </w:tcPr>
          <w:p w:rsidR="0054632B" w:rsidRPr="00920736" w:rsidRDefault="0054632B" w:rsidP="008B1C86">
            <w:pPr>
              <w:autoSpaceDE w:val="0"/>
              <w:autoSpaceDN w:val="0"/>
              <w:adjustRightInd w:val="0"/>
              <w:spacing w:after="120" w:line="276" w:lineRule="auto"/>
              <w:rPr>
                <w:rFonts w:cstheme="minorHAnsi"/>
                <w:sz w:val="20"/>
                <w:szCs w:val="20"/>
              </w:rPr>
            </w:pPr>
          </w:p>
        </w:tc>
        <w:tc>
          <w:tcPr>
            <w:tcW w:w="1853" w:type="dxa"/>
          </w:tcPr>
          <w:p w:rsidR="0054632B" w:rsidRPr="00920736" w:rsidRDefault="0054632B" w:rsidP="008B1C86">
            <w:pPr>
              <w:autoSpaceDE w:val="0"/>
              <w:autoSpaceDN w:val="0"/>
              <w:adjustRightInd w:val="0"/>
              <w:spacing w:after="120" w:line="276" w:lineRule="auto"/>
              <w:rPr>
                <w:rFonts w:cstheme="minorHAnsi"/>
                <w:sz w:val="20"/>
                <w:szCs w:val="20"/>
              </w:rPr>
            </w:pPr>
          </w:p>
        </w:tc>
      </w:tr>
    </w:tbl>
    <w:p w:rsidR="00BD4EE9" w:rsidRPr="00920736" w:rsidRDefault="00BD4EE9" w:rsidP="008B1C86">
      <w:pPr>
        <w:autoSpaceDE w:val="0"/>
        <w:autoSpaceDN w:val="0"/>
        <w:adjustRightInd w:val="0"/>
        <w:spacing w:after="120" w:line="276" w:lineRule="auto"/>
        <w:ind w:left="5664" w:hanging="5664"/>
        <w:rPr>
          <w:rFonts w:cstheme="minorHAnsi"/>
          <w:sz w:val="20"/>
          <w:szCs w:val="20"/>
        </w:rPr>
      </w:pPr>
    </w:p>
    <w:p w:rsidR="002D638A" w:rsidRPr="00920736" w:rsidRDefault="002D638A" w:rsidP="008B1C86">
      <w:pPr>
        <w:autoSpaceDE w:val="0"/>
        <w:autoSpaceDN w:val="0"/>
        <w:adjustRightInd w:val="0"/>
        <w:spacing w:after="120" w:line="276" w:lineRule="auto"/>
        <w:ind w:left="5664" w:hanging="5664"/>
        <w:rPr>
          <w:rFonts w:cstheme="minorHAnsi"/>
          <w:sz w:val="20"/>
          <w:szCs w:val="20"/>
        </w:rPr>
      </w:pPr>
      <w:r w:rsidRPr="00920736">
        <w:rPr>
          <w:rFonts w:cstheme="minorHAnsi"/>
          <w:sz w:val="20"/>
          <w:szCs w:val="20"/>
        </w:rPr>
        <w:t>...................................................................................</w:t>
      </w:r>
    </w:p>
    <w:p w:rsidR="002D638A" w:rsidRPr="00920736" w:rsidRDefault="002D638A" w:rsidP="008B1C86">
      <w:pPr>
        <w:autoSpaceDE w:val="0"/>
        <w:autoSpaceDN w:val="0"/>
        <w:adjustRightInd w:val="0"/>
        <w:spacing w:after="120" w:line="276" w:lineRule="auto"/>
        <w:ind w:left="5664" w:hanging="5664"/>
        <w:rPr>
          <w:rFonts w:cstheme="minorHAnsi"/>
          <w:sz w:val="16"/>
          <w:szCs w:val="16"/>
        </w:rPr>
      </w:pPr>
      <w:r w:rsidRPr="00920736">
        <w:rPr>
          <w:rFonts w:cstheme="minorHAnsi"/>
          <w:sz w:val="16"/>
          <w:szCs w:val="16"/>
        </w:rPr>
        <w:t xml:space="preserve"> (miejscowość i data)</w:t>
      </w:r>
    </w:p>
    <w:p w:rsidR="002D638A" w:rsidRPr="00920736" w:rsidRDefault="002D638A" w:rsidP="008B1C86">
      <w:pPr>
        <w:autoSpaceDE w:val="0"/>
        <w:autoSpaceDN w:val="0"/>
        <w:adjustRightInd w:val="0"/>
        <w:spacing w:after="120" w:line="276" w:lineRule="auto"/>
        <w:ind w:left="5664" w:hanging="561"/>
        <w:rPr>
          <w:rFonts w:cstheme="minorHAnsi"/>
          <w:sz w:val="20"/>
          <w:szCs w:val="20"/>
        </w:rPr>
      </w:pPr>
      <w:r w:rsidRPr="00920736">
        <w:rPr>
          <w:rFonts w:cstheme="minorHAnsi"/>
          <w:sz w:val="20"/>
          <w:szCs w:val="20"/>
        </w:rPr>
        <w:t xml:space="preserve"> .................................................................................... </w:t>
      </w:r>
    </w:p>
    <w:p w:rsidR="007C730A" w:rsidRPr="00920736" w:rsidRDefault="00DC1D13" w:rsidP="008B1C86">
      <w:pPr>
        <w:autoSpaceDE w:val="0"/>
        <w:autoSpaceDN w:val="0"/>
        <w:adjustRightInd w:val="0"/>
        <w:spacing w:after="120" w:line="276" w:lineRule="auto"/>
        <w:ind w:left="5664" w:firstLine="708"/>
        <w:rPr>
          <w:rFonts w:cstheme="minorHAnsi"/>
          <w:sz w:val="20"/>
          <w:szCs w:val="20"/>
        </w:rPr>
      </w:pPr>
      <w:r w:rsidRPr="00920736">
        <w:rPr>
          <w:rFonts w:cstheme="minorHAnsi"/>
          <w:vertAlign w:val="superscript"/>
        </w:rPr>
        <w:t>Wykonawca / pełnomocnik Wykonawcy</w:t>
      </w:r>
    </w:p>
    <w:p w:rsidR="00A8028B" w:rsidRDefault="00A8028B" w:rsidP="005B358C">
      <w:pPr>
        <w:autoSpaceDE w:val="0"/>
        <w:autoSpaceDN w:val="0"/>
        <w:adjustRightInd w:val="0"/>
        <w:spacing w:after="120" w:line="276" w:lineRule="auto"/>
        <w:ind w:left="5664" w:firstLine="708"/>
        <w:rPr>
          <w:rFonts w:cstheme="minorHAnsi"/>
          <w:sz w:val="20"/>
          <w:szCs w:val="20"/>
        </w:rPr>
      </w:pPr>
    </w:p>
    <w:p w:rsidR="00EC3BB9" w:rsidRDefault="00EC3BB9" w:rsidP="00EC3BB9">
      <w:pPr>
        <w:autoSpaceDE w:val="0"/>
        <w:autoSpaceDN w:val="0"/>
        <w:adjustRightInd w:val="0"/>
        <w:spacing w:after="120" w:line="276" w:lineRule="auto"/>
        <w:rPr>
          <w:rFonts w:cstheme="minorHAnsi"/>
          <w:sz w:val="20"/>
          <w:szCs w:val="20"/>
        </w:rPr>
      </w:pPr>
    </w:p>
    <w:p w:rsidR="008F0419" w:rsidRPr="00DE1685" w:rsidRDefault="008F0419" w:rsidP="00EC3BB9">
      <w:pPr>
        <w:autoSpaceDE w:val="0"/>
        <w:autoSpaceDN w:val="0"/>
        <w:adjustRightInd w:val="0"/>
        <w:spacing w:after="120" w:line="276" w:lineRule="auto"/>
        <w:jc w:val="right"/>
        <w:rPr>
          <w:rFonts w:cstheme="minorHAnsi"/>
          <w:i/>
          <w:sz w:val="20"/>
          <w:szCs w:val="20"/>
        </w:rPr>
      </w:pPr>
      <w:r w:rsidRPr="00DE1685">
        <w:rPr>
          <w:rFonts w:cstheme="minorHAnsi"/>
          <w:i/>
          <w:sz w:val="20"/>
          <w:szCs w:val="20"/>
        </w:rPr>
        <w:t xml:space="preserve">Załącznik nr </w:t>
      </w:r>
      <w:r w:rsidR="007E667B" w:rsidRPr="00DE1685">
        <w:rPr>
          <w:rFonts w:cstheme="minorHAnsi"/>
          <w:i/>
          <w:sz w:val="20"/>
          <w:szCs w:val="20"/>
        </w:rPr>
        <w:t>4</w:t>
      </w:r>
      <w:r w:rsidRPr="00DE1685">
        <w:rPr>
          <w:rFonts w:cstheme="minorHAnsi"/>
          <w:i/>
          <w:sz w:val="20"/>
          <w:szCs w:val="20"/>
        </w:rPr>
        <w:t xml:space="preserve"> do ogłoszenia</w:t>
      </w:r>
    </w:p>
    <w:p w:rsidR="005A7C63" w:rsidRPr="00DE1685" w:rsidRDefault="00236DA9" w:rsidP="00C971C0">
      <w:pPr>
        <w:pStyle w:val="Nagwek20"/>
        <w:spacing w:line="276" w:lineRule="auto"/>
        <w:rPr>
          <w:rFonts w:asciiTheme="minorHAnsi" w:hAnsiTheme="minorHAnsi" w:cstheme="minorHAnsi"/>
          <w:sz w:val="20"/>
          <w:szCs w:val="20"/>
        </w:rPr>
      </w:pPr>
      <w:r w:rsidRPr="00920736">
        <w:rPr>
          <w:rFonts w:asciiTheme="minorHAnsi" w:hAnsiTheme="minorHAnsi" w:cstheme="minorHAnsi"/>
          <w:b w:val="0"/>
          <w:sz w:val="22"/>
          <w:szCs w:val="22"/>
        </w:rPr>
        <w:br/>
      </w:r>
      <w:r w:rsidR="00BD4EE9" w:rsidRPr="00DE1685">
        <w:rPr>
          <w:rFonts w:asciiTheme="minorHAnsi" w:hAnsiTheme="minorHAnsi" w:cstheme="minorHAnsi"/>
          <w:sz w:val="20"/>
          <w:szCs w:val="20"/>
        </w:rPr>
        <w:t xml:space="preserve">WZÓR UMOWY nr  </w:t>
      </w:r>
      <w:r w:rsidR="001654B1">
        <w:rPr>
          <w:rFonts w:asciiTheme="minorHAnsi" w:hAnsiTheme="minorHAnsi" w:cstheme="minorHAnsi"/>
          <w:sz w:val="20"/>
          <w:szCs w:val="20"/>
        </w:rPr>
        <w:t>…</w:t>
      </w:r>
      <w:r w:rsidR="005A7C63" w:rsidRPr="00DE1685">
        <w:rPr>
          <w:rFonts w:asciiTheme="minorHAnsi" w:hAnsiTheme="minorHAnsi" w:cstheme="minorHAnsi"/>
          <w:sz w:val="20"/>
          <w:szCs w:val="20"/>
        </w:rPr>
        <w:t xml:space="preserve">… </w:t>
      </w:r>
      <w:r w:rsidR="008F0419" w:rsidRPr="00DE1685">
        <w:rPr>
          <w:rFonts w:asciiTheme="minorHAnsi" w:hAnsiTheme="minorHAnsi" w:cstheme="minorHAnsi"/>
          <w:sz w:val="20"/>
          <w:szCs w:val="20"/>
        </w:rPr>
        <w:t>/</w:t>
      </w:r>
      <w:r w:rsidR="00DE1685">
        <w:rPr>
          <w:rFonts w:asciiTheme="minorHAnsi" w:hAnsiTheme="minorHAnsi" w:cstheme="minorHAnsi"/>
          <w:sz w:val="20"/>
          <w:szCs w:val="20"/>
        </w:rPr>
        <w:t>201</w:t>
      </w:r>
      <w:r w:rsidR="00A8028B">
        <w:rPr>
          <w:rFonts w:asciiTheme="minorHAnsi" w:hAnsiTheme="minorHAnsi" w:cstheme="minorHAnsi"/>
          <w:sz w:val="20"/>
          <w:szCs w:val="20"/>
        </w:rPr>
        <w:t>9</w:t>
      </w:r>
      <w:r w:rsidR="005A7C63" w:rsidRPr="00DE1685">
        <w:rPr>
          <w:rFonts w:asciiTheme="minorHAnsi" w:hAnsiTheme="minorHAnsi" w:cstheme="minorHAnsi"/>
          <w:sz w:val="20"/>
          <w:szCs w:val="20"/>
        </w:rPr>
        <w:br/>
        <w:t xml:space="preserve">na </w:t>
      </w:r>
      <w:r w:rsidR="007E6CD2" w:rsidRPr="00DE1685">
        <w:rPr>
          <w:rFonts w:asciiTheme="minorHAnsi" w:hAnsiTheme="minorHAnsi" w:cstheme="minorHAnsi"/>
          <w:sz w:val="20"/>
          <w:szCs w:val="20"/>
        </w:rPr>
        <w:t xml:space="preserve">wykonanie zadania: </w:t>
      </w:r>
      <w:r w:rsidR="00C971C0" w:rsidRPr="00DE1685">
        <w:rPr>
          <w:rFonts w:asciiTheme="minorHAnsi" w:hAnsiTheme="minorHAnsi" w:cstheme="minorHAnsi"/>
          <w:i/>
          <w:sz w:val="20"/>
          <w:szCs w:val="20"/>
        </w:rPr>
        <w:t xml:space="preserve">pn. Prowadzenie poradnictwa psychologicznego </w:t>
      </w:r>
    </w:p>
    <w:p w:rsidR="009A0668" w:rsidRPr="00920736" w:rsidRDefault="009A0668" w:rsidP="0087532B">
      <w:pPr>
        <w:pStyle w:val="Standard"/>
        <w:spacing w:after="120" w:line="276" w:lineRule="auto"/>
        <w:ind w:left="432"/>
        <w:jc w:val="center"/>
        <w:rPr>
          <w:rFonts w:asciiTheme="minorHAnsi" w:hAnsiTheme="minorHAnsi" w:cstheme="minorHAnsi"/>
          <w:b/>
          <w:sz w:val="20"/>
          <w:szCs w:val="20"/>
        </w:rPr>
      </w:pPr>
    </w:p>
    <w:p w:rsidR="005F51EE" w:rsidRPr="00920736" w:rsidRDefault="001654B1" w:rsidP="005F51EE">
      <w:pPr>
        <w:tabs>
          <w:tab w:val="left" w:pos="1080"/>
        </w:tabs>
        <w:spacing w:after="120" w:line="276" w:lineRule="auto"/>
        <w:rPr>
          <w:rFonts w:cstheme="minorHAnsi"/>
          <w:sz w:val="20"/>
          <w:szCs w:val="20"/>
        </w:rPr>
      </w:pPr>
      <w:r>
        <w:rPr>
          <w:rFonts w:cstheme="minorHAnsi"/>
          <w:sz w:val="20"/>
          <w:szCs w:val="20"/>
        </w:rPr>
        <w:t xml:space="preserve">zawarta w dniu  </w:t>
      </w:r>
      <w:r w:rsidR="00A8028B">
        <w:rPr>
          <w:rFonts w:cstheme="minorHAnsi"/>
          <w:sz w:val="20"/>
          <w:szCs w:val="20"/>
        </w:rPr>
        <w:t>….</w:t>
      </w:r>
      <w:r>
        <w:rPr>
          <w:rFonts w:cstheme="minorHAnsi"/>
          <w:sz w:val="20"/>
          <w:szCs w:val="20"/>
        </w:rPr>
        <w:t xml:space="preserve"> stycznia </w:t>
      </w:r>
      <w:r w:rsidR="007E667B" w:rsidRPr="00920736">
        <w:rPr>
          <w:rFonts w:cstheme="minorHAnsi"/>
          <w:sz w:val="20"/>
          <w:szCs w:val="20"/>
        </w:rPr>
        <w:t>201</w:t>
      </w:r>
      <w:r w:rsidR="00A8028B">
        <w:rPr>
          <w:rFonts w:cstheme="minorHAnsi"/>
          <w:sz w:val="20"/>
          <w:szCs w:val="20"/>
        </w:rPr>
        <w:t>9</w:t>
      </w:r>
      <w:r w:rsidR="007E667B" w:rsidRPr="00920736">
        <w:rPr>
          <w:rFonts w:cstheme="minorHAnsi"/>
          <w:sz w:val="20"/>
          <w:szCs w:val="20"/>
        </w:rPr>
        <w:t xml:space="preserve">r. w </w:t>
      </w:r>
      <w:r w:rsidR="00386111">
        <w:rPr>
          <w:rFonts w:cstheme="minorHAnsi"/>
          <w:sz w:val="20"/>
          <w:szCs w:val="20"/>
        </w:rPr>
        <w:t>Świebodzinie</w:t>
      </w:r>
      <w:r w:rsidR="007E6CD2" w:rsidRPr="00920736">
        <w:rPr>
          <w:rFonts w:cstheme="minorHAnsi"/>
          <w:sz w:val="20"/>
          <w:szCs w:val="20"/>
        </w:rPr>
        <w:t xml:space="preserve"> (określana dalej jako: umowa) </w:t>
      </w:r>
      <w:r w:rsidR="007E667B" w:rsidRPr="00920736">
        <w:rPr>
          <w:rFonts w:cstheme="minorHAnsi"/>
          <w:sz w:val="20"/>
          <w:szCs w:val="20"/>
        </w:rPr>
        <w:t xml:space="preserve">pomiędzy: </w:t>
      </w:r>
    </w:p>
    <w:p w:rsidR="005F51EE" w:rsidRPr="00920736" w:rsidRDefault="00BA076D" w:rsidP="005F51EE">
      <w:pPr>
        <w:tabs>
          <w:tab w:val="left" w:pos="1080"/>
        </w:tabs>
        <w:spacing w:after="120" w:line="276" w:lineRule="auto"/>
        <w:rPr>
          <w:rFonts w:cstheme="minorHAnsi"/>
          <w:sz w:val="20"/>
          <w:szCs w:val="20"/>
        </w:rPr>
      </w:pPr>
      <w:r w:rsidRPr="00DE1685">
        <w:rPr>
          <w:rFonts w:cstheme="minorHAnsi"/>
          <w:b/>
          <w:sz w:val="20"/>
          <w:szCs w:val="20"/>
        </w:rPr>
        <w:t>Powiatem Świebodzińskim</w:t>
      </w:r>
      <w:r w:rsidR="005F51EE" w:rsidRPr="00920736">
        <w:rPr>
          <w:rFonts w:cstheme="minorHAnsi"/>
          <w:sz w:val="20"/>
          <w:szCs w:val="20"/>
        </w:rPr>
        <w:t xml:space="preserve"> z </w:t>
      </w:r>
      <w:r w:rsidR="00357C1A" w:rsidRPr="00920736">
        <w:rPr>
          <w:rFonts w:cstheme="minorHAnsi"/>
          <w:sz w:val="20"/>
          <w:szCs w:val="20"/>
        </w:rPr>
        <w:t xml:space="preserve">siedzibą przy ul. </w:t>
      </w:r>
      <w:r w:rsidR="00997CC6">
        <w:rPr>
          <w:rFonts w:cstheme="minorHAnsi"/>
          <w:sz w:val="20"/>
          <w:szCs w:val="20"/>
        </w:rPr>
        <w:t>Kolejowej 2, 66-200 Świebodzin</w:t>
      </w:r>
      <w:r w:rsidR="005F51EE" w:rsidRPr="00920736">
        <w:rPr>
          <w:rFonts w:cstheme="minorHAnsi"/>
          <w:sz w:val="20"/>
          <w:szCs w:val="20"/>
        </w:rPr>
        <w:t xml:space="preserve">, reprezentowanym przez Zarząd Powiatu, w imieniu którego działa na podstawie udzielonego Pełnomocnictwa: Pani </w:t>
      </w:r>
      <w:r w:rsidRPr="00DE1685">
        <w:rPr>
          <w:rFonts w:cstheme="minorHAnsi"/>
          <w:b/>
          <w:sz w:val="20"/>
          <w:szCs w:val="20"/>
        </w:rPr>
        <w:t>Ludmiła Janik</w:t>
      </w:r>
      <w:r w:rsidR="005F51EE" w:rsidRPr="00920736">
        <w:rPr>
          <w:rFonts w:cstheme="minorHAnsi"/>
          <w:sz w:val="20"/>
          <w:szCs w:val="20"/>
        </w:rPr>
        <w:t xml:space="preserve"> – Dyrektor Powiatowego Centr</w:t>
      </w:r>
      <w:r>
        <w:rPr>
          <w:rFonts w:cstheme="minorHAnsi"/>
          <w:sz w:val="20"/>
          <w:szCs w:val="20"/>
        </w:rPr>
        <w:t xml:space="preserve">um </w:t>
      </w:r>
      <w:r>
        <w:rPr>
          <w:rFonts w:cstheme="minorHAnsi"/>
          <w:sz w:val="20"/>
          <w:szCs w:val="20"/>
        </w:rPr>
        <w:lastRenderedPageBreak/>
        <w:t xml:space="preserve">Pomocy Rodzinie w Świebodzinie </w:t>
      </w:r>
      <w:r w:rsidR="00997CC6">
        <w:rPr>
          <w:rFonts w:cstheme="minorHAnsi"/>
          <w:sz w:val="20"/>
          <w:szCs w:val="20"/>
        </w:rPr>
        <w:t xml:space="preserve">przy kontrasygnacie </w:t>
      </w:r>
      <w:r w:rsidR="005B358C" w:rsidRPr="00BB122D">
        <w:rPr>
          <w:rFonts w:cstheme="minorHAnsi"/>
          <w:sz w:val="20"/>
          <w:szCs w:val="20"/>
        </w:rPr>
        <w:t xml:space="preserve">Głównego Księgowego – </w:t>
      </w:r>
      <w:r w:rsidR="005B358C" w:rsidRPr="00DE1685">
        <w:rPr>
          <w:rFonts w:cstheme="minorHAnsi"/>
          <w:b/>
          <w:sz w:val="20"/>
          <w:szCs w:val="20"/>
        </w:rPr>
        <w:t>Mai Fiszer-Juszkiewicz</w:t>
      </w:r>
      <w:r w:rsidR="005F51EE" w:rsidRPr="00920736">
        <w:rPr>
          <w:rFonts w:cstheme="minorHAnsi"/>
          <w:sz w:val="20"/>
          <w:szCs w:val="20"/>
        </w:rPr>
        <w:t>, zwany</w:t>
      </w:r>
      <w:r w:rsidR="005B358C">
        <w:rPr>
          <w:rFonts w:cstheme="minorHAnsi"/>
          <w:sz w:val="20"/>
          <w:szCs w:val="20"/>
        </w:rPr>
        <w:t>m</w:t>
      </w:r>
      <w:r w:rsidR="005F51EE" w:rsidRPr="00920736">
        <w:rPr>
          <w:rFonts w:cstheme="minorHAnsi"/>
          <w:sz w:val="20"/>
          <w:szCs w:val="20"/>
        </w:rPr>
        <w:t xml:space="preserve"> dalej jako </w:t>
      </w:r>
      <w:r w:rsidR="005F51EE" w:rsidRPr="00920736">
        <w:rPr>
          <w:rFonts w:cstheme="minorHAnsi"/>
          <w:b/>
          <w:sz w:val="20"/>
          <w:szCs w:val="20"/>
        </w:rPr>
        <w:t>Zamawiający</w:t>
      </w:r>
      <w:r w:rsidR="005F51EE" w:rsidRPr="00920736">
        <w:rPr>
          <w:rFonts w:cstheme="minorHAnsi"/>
          <w:sz w:val="20"/>
          <w:szCs w:val="20"/>
        </w:rPr>
        <w:t>,</w:t>
      </w:r>
    </w:p>
    <w:p w:rsidR="005F51EE" w:rsidRPr="00920736" w:rsidRDefault="005F51EE" w:rsidP="005F51EE">
      <w:pPr>
        <w:tabs>
          <w:tab w:val="left" w:pos="1080"/>
        </w:tabs>
        <w:spacing w:after="120" w:line="276" w:lineRule="auto"/>
        <w:rPr>
          <w:rFonts w:cstheme="minorHAnsi"/>
          <w:sz w:val="20"/>
          <w:szCs w:val="20"/>
        </w:rPr>
      </w:pPr>
      <w:r w:rsidRPr="00920736">
        <w:rPr>
          <w:rFonts w:cstheme="minorHAnsi"/>
          <w:sz w:val="20"/>
          <w:szCs w:val="20"/>
        </w:rPr>
        <w:t>a</w:t>
      </w:r>
    </w:p>
    <w:p w:rsidR="001654B1" w:rsidRPr="0054632B" w:rsidRDefault="00A8028B" w:rsidP="001654B1">
      <w:pPr>
        <w:pStyle w:val="Default"/>
        <w:spacing w:line="276" w:lineRule="auto"/>
        <w:jc w:val="both"/>
        <w:rPr>
          <w:rFonts w:asciiTheme="minorHAnsi" w:hAnsiTheme="minorHAnsi" w:cstheme="minorHAnsi"/>
          <w:b/>
          <w:color w:val="auto"/>
          <w:sz w:val="20"/>
          <w:szCs w:val="20"/>
        </w:rPr>
      </w:pPr>
      <w:r w:rsidRPr="0054632B">
        <w:rPr>
          <w:rFonts w:asciiTheme="minorHAnsi" w:hAnsiTheme="minorHAnsi" w:cstheme="minorHAnsi"/>
          <w:b/>
          <w:color w:val="auto"/>
          <w:sz w:val="20"/>
          <w:szCs w:val="20"/>
        </w:rPr>
        <w:t>………………………………</w:t>
      </w:r>
      <w:r w:rsidR="0054632B">
        <w:rPr>
          <w:rFonts w:asciiTheme="minorHAnsi" w:hAnsiTheme="minorHAnsi" w:cstheme="minorHAnsi"/>
          <w:b/>
          <w:color w:val="auto"/>
          <w:sz w:val="20"/>
          <w:szCs w:val="20"/>
        </w:rPr>
        <w:t>……………..</w:t>
      </w:r>
      <w:r w:rsidRPr="0054632B">
        <w:rPr>
          <w:rFonts w:asciiTheme="minorHAnsi" w:hAnsiTheme="minorHAnsi" w:cstheme="minorHAnsi"/>
          <w:b/>
          <w:color w:val="auto"/>
          <w:sz w:val="20"/>
          <w:szCs w:val="20"/>
        </w:rPr>
        <w:t>….</w:t>
      </w:r>
      <w:r w:rsidR="001654B1" w:rsidRPr="0054632B">
        <w:rPr>
          <w:rFonts w:asciiTheme="minorHAnsi" w:hAnsiTheme="minorHAnsi" w:cstheme="minorHAnsi"/>
          <w:color w:val="auto"/>
          <w:sz w:val="20"/>
          <w:szCs w:val="20"/>
        </w:rPr>
        <w:t xml:space="preserve"> prowadzącą działalność gospodarczą pod nazwą </w:t>
      </w:r>
      <w:r w:rsidRPr="0054632B">
        <w:rPr>
          <w:rFonts w:asciiTheme="minorHAnsi" w:eastAsia="Cambria" w:hAnsiTheme="minorHAnsi" w:cstheme="minorHAnsi"/>
          <w:sz w:val="20"/>
          <w:szCs w:val="20"/>
        </w:rPr>
        <w:t>…………………………………………………………</w:t>
      </w:r>
      <w:r w:rsidR="001654B1" w:rsidRPr="0054632B">
        <w:rPr>
          <w:rFonts w:asciiTheme="minorHAnsi" w:eastAsia="Cambria" w:hAnsiTheme="minorHAnsi" w:cstheme="minorHAnsi"/>
          <w:sz w:val="20"/>
          <w:szCs w:val="20"/>
        </w:rPr>
        <w:t xml:space="preserve">,   NIP: </w:t>
      </w:r>
      <w:r w:rsidRPr="0054632B">
        <w:rPr>
          <w:rFonts w:asciiTheme="minorHAnsi" w:eastAsia="Cambria" w:hAnsiTheme="minorHAnsi" w:cstheme="minorHAnsi"/>
          <w:sz w:val="20"/>
          <w:szCs w:val="20"/>
        </w:rPr>
        <w:t>……………………………………</w:t>
      </w:r>
      <w:r w:rsidR="001654B1" w:rsidRPr="0054632B">
        <w:rPr>
          <w:rFonts w:asciiTheme="minorHAnsi" w:eastAsia="Cambria" w:hAnsiTheme="minorHAnsi" w:cstheme="minorHAnsi"/>
          <w:sz w:val="20"/>
          <w:szCs w:val="20"/>
        </w:rPr>
        <w:t xml:space="preserve">, REGON: </w:t>
      </w:r>
      <w:r w:rsidRPr="0054632B">
        <w:rPr>
          <w:rFonts w:asciiTheme="minorHAnsi" w:eastAsia="Cambria" w:hAnsiTheme="minorHAnsi" w:cstheme="minorHAnsi"/>
          <w:sz w:val="20"/>
          <w:szCs w:val="20"/>
        </w:rPr>
        <w:t>………………..</w:t>
      </w:r>
      <w:r w:rsidR="001654B1" w:rsidRPr="0054632B">
        <w:rPr>
          <w:rFonts w:asciiTheme="minorHAnsi" w:eastAsia="Cambria" w:hAnsiTheme="minorHAnsi" w:cstheme="minorHAnsi"/>
          <w:sz w:val="20"/>
          <w:szCs w:val="20"/>
        </w:rPr>
        <w:t xml:space="preserve">, fax.: </w:t>
      </w:r>
      <w:r w:rsidRPr="0054632B">
        <w:rPr>
          <w:rFonts w:asciiTheme="minorHAnsi" w:eastAsia="Cambria" w:hAnsiTheme="minorHAnsi" w:cstheme="minorHAnsi"/>
          <w:sz w:val="20"/>
          <w:szCs w:val="20"/>
        </w:rPr>
        <w:t>……………………</w:t>
      </w:r>
      <w:r w:rsidR="001654B1" w:rsidRPr="0054632B">
        <w:rPr>
          <w:rFonts w:asciiTheme="minorHAnsi" w:eastAsia="Cambria" w:hAnsiTheme="minorHAnsi" w:cstheme="minorHAnsi"/>
          <w:sz w:val="20"/>
          <w:szCs w:val="20"/>
        </w:rPr>
        <w:t xml:space="preserve">; e-mail: </w:t>
      </w:r>
      <w:hyperlink r:id="rId10" w:history="1">
        <w:r w:rsidRPr="0054632B">
          <w:rPr>
            <w:rStyle w:val="Hipercze"/>
            <w:rFonts w:asciiTheme="minorHAnsi" w:eastAsia="Cambria" w:hAnsiTheme="minorHAnsi" w:cstheme="minorHAnsi"/>
            <w:color w:val="auto"/>
            <w:sz w:val="20"/>
            <w:szCs w:val="20"/>
          </w:rPr>
          <w:t>………………………………………………..</w:t>
        </w:r>
      </w:hyperlink>
      <w:r w:rsidR="001654B1" w:rsidRPr="0054632B">
        <w:rPr>
          <w:rFonts w:asciiTheme="minorHAnsi" w:hAnsiTheme="minorHAnsi" w:cstheme="minorHAnsi"/>
          <w:iCs/>
          <w:sz w:val="20"/>
          <w:szCs w:val="20"/>
        </w:rPr>
        <w:t>,</w:t>
      </w:r>
      <w:r w:rsidR="001654B1" w:rsidRPr="0054632B">
        <w:rPr>
          <w:rFonts w:asciiTheme="minorHAnsi" w:hAnsiTheme="minorHAnsi" w:cstheme="minorHAnsi"/>
          <w:color w:val="auto"/>
          <w:sz w:val="20"/>
          <w:szCs w:val="20"/>
        </w:rPr>
        <w:t xml:space="preserve"> zwaną</w:t>
      </w:r>
      <w:r w:rsidR="00E54B1C" w:rsidRPr="0054632B">
        <w:rPr>
          <w:rFonts w:asciiTheme="minorHAnsi" w:hAnsiTheme="minorHAnsi" w:cstheme="minorHAnsi"/>
          <w:color w:val="auto"/>
          <w:sz w:val="20"/>
          <w:szCs w:val="20"/>
        </w:rPr>
        <w:t xml:space="preserve"> dalej </w:t>
      </w:r>
      <w:r w:rsidR="001654B1" w:rsidRPr="0054632B">
        <w:rPr>
          <w:rFonts w:asciiTheme="minorHAnsi" w:hAnsiTheme="minorHAnsi" w:cstheme="minorHAnsi"/>
          <w:b/>
          <w:color w:val="auto"/>
          <w:sz w:val="20"/>
          <w:szCs w:val="20"/>
        </w:rPr>
        <w:t>Wykonawcą.</w:t>
      </w:r>
    </w:p>
    <w:p w:rsidR="000A66D4" w:rsidRPr="0054632B" w:rsidRDefault="007E6CD2" w:rsidP="001654B1">
      <w:pPr>
        <w:pStyle w:val="Default"/>
        <w:spacing w:line="276" w:lineRule="auto"/>
        <w:jc w:val="both"/>
        <w:rPr>
          <w:rFonts w:asciiTheme="minorHAnsi" w:hAnsiTheme="minorHAnsi" w:cstheme="minorHAnsi"/>
          <w:color w:val="auto"/>
          <w:sz w:val="20"/>
          <w:szCs w:val="20"/>
        </w:rPr>
      </w:pPr>
      <w:r w:rsidRPr="0054632B">
        <w:rPr>
          <w:rFonts w:asciiTheme="minorHAnsi" w:hAnsiTheme="minorHAnsi" w:cstheme="minorHAnsi"/>
          <w:sz w:val="20"/>
          <w:szCs w:val="20"/>
        </w:rPr>
        <w:t>Zamawiający i Wyk</w:t>
      </w:r>
      <w:r w:rsidR="00BF2C74" w:rsidRPr="0054632B">
        <w:rPr>
          <w:rFonts w:asciiTheme="minorHAnsi" w:hAnsiTheme="minorHAnsi" w:cstheme="minorHAnsi"/>
          <w:sz w:val="20"/>
          <w:szCs w:val="20"/>
        </w:rPr>
        <w:t>onawca określani</w:t>
      </w:r>
      <w:r w:rsidRPr="0054632B">
        <w:rPr>
          <w:rFonts w:asciiTheme="minorHAnsi" w:hAnsiTheme="minorHAnsi" w:cstheme="minorHAnsi"/>
          <w:sz w:val="20"/>
          <w:szCs w:val="20"/>
        </w:rPr>
        <w:t xml:space="preserve"> dalej odpowiednio jako: </w:t>
      </w:r>
      <w:r w:rsidRPr="0054632B">
        <w:rPr>
          <w:rFonts w:asciiTheme="minorHAnsi" w:hAnsiTheme="minorHAnsi" w:cstheme="minorHAnsi"/>
          <w:b/>
          <w:sz w:val="20"/>
          <w:szCs w:val="20"/>
        </w:rPr>
        <w:t>Strona / Strony</w:t>
      </w:r>
      <w:r w:rsidRPr="0054632B">
        <w:rPr>
          <w:rFonts w:asciiTheme="minorHAnsi" w:hAnsiTheme="minorHAnsi" w:cstheme="minorHAnsi"/>
          <w:sz w:val="20"/>
          <w:szCs w:val="20"/>
        </w:rPr>
        <w:t xml:space="preserve">, </w:t>
      </w:r>
    </w:p>
    <w:p w:rsidR="00F8571E" w:rsidRPr="0054632B" w:rsidRDefault="00F8571E" w:rsidP="008B1C86">
      <w:pPr>
        <w:tabs>
          <w:tab w:val="left" w:pos="1080"/>
        </w:tabs>
        <w:spacing w:after="120" w:line="276" w:lineRule="auto"/>
        <w:rPr>
          <w:rFonts w:eastAsia="Cambria" w:cstheme="minorHAnsi"/>
          <w:sz w:val="20"/>
          <w:szCs w:val="20"/>
        </w:rPr>
      </w:pPr>
      <w:r w:rsidRPr="0054632B">
        <w:rPr>
          <w:rFonts w:cstheme="minorHAnsi"/>
          <w:sz w:val="20"/>
          <w:szCs w:val="20"/>
        </w:rPr>
        <w:t>o następującej treści:</w:t>
      </w:r>
    </w:p>
    <w:p w:rsidR="009A0668" w:rsidRDefault="009A0668" w:rsidP="00F8571E">
      <w:pPr>
        <w:spacing w:after="120" w:line="276" w:lineRule="auto"/>
        <w:jc w:val="center"/>
        <w:rPr>
          <w:rFonts w:cstheme="minorHAnsi"/>
          <w:b/>
          <w:kern w:val="22"/>
          <w:sz w:val="20"/>
          <w:szCs w:val="20"/>
        </w:rPr>
      </w:pPr>
    </w:p>
    <w:p w:rsidR="00F8571E" w:rsidRPr="00920736" w:rsidRDefault="00F8571E" w:rsidP="00F8571E">
      <w:pPr>
        <w:spacing w:after="120" w:line="276" w:lineRule="auto"/>
        <w:jc w:val="center"/>
        <w:rPr>
          <w:rFonts w:cstheme="minorHAnsi"/>
          <w:b/>
          <w:kern w:val="22"/>
          <w:sz w:val="20"/>
          <w:szCs w:val="20"/>
        </w:rPr>
      </w:pPr>
      <w:r w:rsidRPr="00920736">
        <w:rPr>
          <w:rFonts w:cstheme="minorHAnsi"/>
          <w:b/>
          <w:kern w:val="22"/>
          <w:sz w:val="20"/>
          <w:szCs w:val="20"/>
        </w:rPr>
        <w:t>PREAMBUŁA</w:t>
      </w:r>
    </w:p>
    <w:p w:rsidR="00920736" w:rsidRPr="00A8028B" w:rsidRDefault="00F8571E" w:rsidP="00FC3EB9">
      <w:pPr>
        <w:pStyle w:val="Tekstpodstawowy"/>
        <w:tabs>
          <w:tab w:val="center" w:pos="4819"/>
          <w:tab w:val="left" w:pos="4963"/>
          <w:tab w:val="left" w:pos="5672"/>
        </w:tabs>
        <w:spacing w:after="0"/>
        <w:jc w:val="both"/>
        <w:rPr>
          <w:rFonts w:asciiTheme="minorHAnsi" w:hAnsiTheme="minorHAnsi" w:cstheme="minorHAnsi"/>
          <w:sz w:val="20"/>
          <w:szCs w:val="20"/>
        </w:rPr>
      </w:pPr>
      <w:r w:rsidRPr="00A8028B">
        <w:rPr>
          <w:rFonts w:asciiTheme="minorHAnsi" w:hAnsiTheme="minorHAnsi" w:cstheme="minorHAnsi"/>
          <w:kern w:val="22"/>
          <w:sz w:val="20"/>
          <w:szCs w:val="20"/>
        </w:rPr>
        <w:t xml:space="preserve">Przedmiotowa umowa zostaje zawartaw wyniku </w:t>
      </w:r>
      <w:r w:rsidR="000A66D4" w:rsidRPr="00A8028B">
        <w:rPr>
          <w:rFonts w:asciiTheme="minorHAnsi" w:hAnsiTheme="minorHAnsi" w:cstheme="minorHAnsi"/>
          <w:kern w:val="22"/>
          <w:sz w:val="20"/>
          <w:szCs w:val="20"/>
        </w:rPr>
        <w:t xml:space="preserve">przeprowadzonego przez Zamawiającego postępowania o udzielenie zamówienia na usługi społeczne określonego w art. 138o ustawy z dnia 29 stycznia 2004 r. Prawo zamówień publicznych (tj. </w:t>
      </w:r>
      <w:r w:rsidR="00EC3BB9" w:rsidRPr="00A8028B">
        <w:rPr>
          <w:rFonts w:ascii="Calibri" w:hAnsi="Calibri"/>
          <w:sz w:val="20"/>
          <w:szCs w:val="20"/>
        </w:rPr>
        <w:t>Dz.U. z 201</w:t>
      </w:r>
      <w:r w:rsidR="00A8028B">
        <w:rPr>
          <w:rFonts w:ascii="Calibri" w:hAnsi="Calibri"/>
          <w:sz w:val="20"/>
          <w:szCs w:val="20"/>
        </w:rPr>
        <w:t>8</w:t>
      </w:r>
      <w:r w:rsidR="00EC3BB9" w:rsidRPr="00A8028B">
        <w:rPr>
          <w:rFonts w:ascii="Calibri" w:hAnsi="Calibri"/>
          <w:sz w:val="20"/>
          <w:szCs w:val="20"/>
        </w:rPr>
        <w:t>r. poz. 1</w:t>
      </w:r>
      <w:r w:rsidR="00A8028B">
        <w:rPr>
          <w:rFonts w:ascii="Calibri" w:hAnsi="Calibri"/>
          <w:sz w:val="20"/>
          <w:szCs w:val="20"/>
        </w:rPr>
        <w:t>968</w:t>
      </w:r>
      <w:r w:rsidR="00EC3BB9" w:rsidRPr="00A8028B">
        <w:rPr>
          <w:rFonts w:ascii="Calibri" w:hAnsi="Calibri"/>
          <w:sz w:val="20"/>
          <w:szCs w:val="20"/>
        </w:rPr>
        <w:t>.</w:t>
      </w:r>
      <w:r w:rsidR="000A66D4" w:rsidRPr="00A8028B">
        <w:rPr>
          <w:rFonts w:asciiTheme="minorHAnsi" w:hAnsiTheme="minorHAnsi" w:cstheme="minorHAnsi"/>
          <w:kern w:val="22"/>
          <w:sz w:val="20"/>
          <w:szCs w:val="20"/>
        </w:rPr>
        <w:t xml:space="preserve">) o nazwie </w:t>
      </w:r>
      <w:r w:rsidR="00180131" w:rsidRPr="00A8028B">
        <w:rPr>
          <w:rFonts w:asciiTheme="minorHAnsi" w:eastAsia="Cambria" w:hAnsiTheme="minorHAnsi" w:cstheme="minorHAnsi"/>
          <w:i/>
          <w:sz w:val="20"/>
          <w:szCs w:val="20"/>
        </w:rPr>
        <w:t>„</w:t>
      </w:r>
      <w:r w:rsidR="00DE1685" w:rsidRPr="00A8028B">
        <w:rPr>
          <w:rFonts w:asciiTheme="minorHAnsi" w:hAnsiTheme="minorHAnsi" w:cstheme="minorHAnsi"/>
          <w:sz w:val="20"/>
          <w:szCs w:val="20"/>
        </w:rPr>
        <w:t>Prowadzenie poradnictwa psychologicznego</w:t>
      </w:r>
      <w:r w:rsidR="005B7E55" w:rsidRPr="00A8028B">
        <w:rPr>
          <w:rFonts w:asciiTheme="minorHAnsi" w:eastAsia="Cambria" w:hAnsiTheme="minorHAnsi" w:cstheme="minorHAnsi"/>
          <w:i/>
          <w:sz w:val="20"/>
          <w:szCs w:val="20"/>
        </w:rPr>
        <w:t>”</w:t>
      </w:r>
      <w:r w:rsidR="000A66D4" w:rsidRPr="00A8028B">
        <w:rPr>
          <w:rFonts w:asciiTheme="minorHAnsi" w:hAnsiTheme="minorHAnsi" w:cstheme="minorHAnsi"/>
          <w:kern w:val="22"/>
          <w:sz w:val="20"/>
          <w:szCs w:val="20"/>
        </w:rPr>
        <w:t xml:space="preserve">(postępowanie </w:t>
      </w:r>
      <w:r w:rsidR="00920736" w:rsidRPr="00A8028B">
        <w:rPr>
          <w:rFonts w:asciiTheme="minorHAnsi" w:hAnsiTheme="minorHAnsi" w:cstheme="minorHAnsi"/>
          <w:kern w:val="22"/>
          <w:sz w:val="20"/>
          <w:szCs w:val="20"/>
        </w:rPr>
        <w:t xml:space="preserve">nr </w:t>
      </w:r>
      <w:r w:rsidR="00A8028B">
        <w:rPr>
          <w:rFonts w:asciiTheme="minorHAnsi" w:hAnsiTheme="minorHAnsi" w:cstheme="minorHAnsi"/>
          <w:sz w:val="20"/>
          <w:szCs w:val="20"/>
        </w:rPr>
        <w:t>01</w:t>
      </w:r>
      <w:r w:rsidR="00DE1685" w:rsidRPr="00A8028B">
        <w:rPr>
          <w:rFonts w:asciiTheme="minorHAnsi" w:hAnsiTheme="minorHAnsi" w:cstheme="minorHAnsi"/>
          <w:sz w:val="20"/>
          <w:szCs w:val="20"/>
        </w:rPr>
        <w:t>/US/</w:t>
      </w:r>
      <w:r w:rsidR="00920736" w:rsidRPr="00A8028B">
        <w:rPr>
          <w:rFonts w:asciiTheme="minorHAnsi" w:hAnsiTheme="minorHAnsi" w:cstheme="minorHAnsi"/>
          <w:sz w:val="20"/>
          <w:szCs w:val="20"/>
        </w:rPr>
        <w:t>201</w:t>
      </w:r>
      <w:r w:rsidR="00A8028B">
        <w:rPr>
          <w:rFonts w:asciiTheme="minorHAnsi" w:hAnsiTheme="minorHAnsi" w:cstheme="minorHAnsi"/>
          <w:sz w:val="20"/>
          <w:szCs w:val="20"/>
        </w:rPr>
        <w:t>9</w:t>
      </w:r>
      <w:r w:rsidR="000A66D4" w:rsidRPr="00A8028B">
        <w:rPr>
          <w:rFonts w:asciiTheme="minorHAnsi" w:hAnsiTheme="minorHAnsi" w:cstheme="minorHAnsi"/>
          <w:kern w:val="22"/>
          <w:sz w:val="20"/>
          <w:szCs w:val="20"/>
        </w:rPr>
        <w:t>)</w:t>
      </w:r>
      <w:r w:rsidRPr="00A8028B">
        <w:rPr>
          <w:rFonts w:asciiTheme="minorHAnsi" w:hAnsiTheme="minorHAnsi" w:cstheme="minorHAnsi"/>
          <w:kern w:val="22"/>
          <w:sz w:val="20"/>
          <w:szCs w:val="20"/>
        </w:rPr>
        <w:t>.</w:t>
      </w:r>
    </w:p>
    <w:p w:rsidR="00A8028B" w:rsidRDefault="00A8028B" w:rsidP="008B1C86">
      <w:pPr>
        <w:tabs>
          <w:tab w:val="left" w:pos="1080"/>
        </w:tabs>
        <w:spacing w:after="120" w:line="276" w:lineRule="auto"/>
        <w:jc w:val="center"/>
        <w:rPr>
          <w:rFonts w:cstheme="minorHAnsi"/>
          <w:b/>
          <w:sz w:val="20"/>
          <w:szCs w:val="20"/>
        </w:rPr>
      </w:pPr>
    </w:p>
    <w:p w:rsidR="00A95E2D" w:rsidRDefault="00A95E2D" w:rsidP="008B1C86">
      <w:pPr>
        <w:tabs>
          <w:tab w:val="left" w:pos="1080"/>
        </w:tabs>
        <w:spacing w:after="120" w:line="276" w:lineRule="auto"/>
        <w:jc w:val="center"/>
        <w:rPr>
          <w:rFonts w:eastAsia="Calibri" w:cstheme="minorHAnsi"/>
          <w:b/>
          <w:bCs/>
          <w:sz w:val="20"/>
          <w:szCs w:val="20"/>
        </w:rPr>
      </w:pPr>
      <w:r w:rsidRPr="00924013">
        <w:rPr>
          <w:rFonts w:eastAsia="Calibri" w:cstheme="minorHAnsi"/>
          <w:b/>
          <w:sz w:val="20"/>
          <w:szCs w:val="20"/>
        </w:rPr>
        <w:t>§ 1</w:t>
      </w:r>
      <w:r w:rsidR="00F8571E" w:rsidRPr="00924013">
        <w:rPr>
          <w:rFonts w:eastAsia="Calibri" w:cstheme="minorHAnsi"/>
          <w:b/>
          <w:sz w:val="20"/>
          <w:szCs w:val="20"/>
        </w:rPr>
        <w:br/>
      </w:r>
      <w:r w:rsidR="006D518F" w:rsidRPr="00920736">
        <w:rPr>
          <w:rFonts w:eastAsia="Calibri" w:cstheme="minorHAnsi"/>
          <w:b/>
          <w:bCs/>
          <w:sz w:val="20"/>
          <w:szCs w:val="20"/>
        </w:rPr>
        <w:t>PRZEDMIOT</w:t>
      </w:r>
      <w:r w:rsidRPr="00920736">
        <w:rPr>
          <w:rFonts w:eastAsia="Calibri" w:cstheme="minorHAnsi"/>
          <w:b/>
          <w:bCs/>
          <w:sz w:val="20"/>
          <w:szCs w:val="20"/>
        </w:rPr>
        <w:t xml:space="preserve"> UMOWY</w:t>
      </w:r>
    </w:p>
    <w:p w:rsidR="00C971C0" w:rsidRPr="00C971C0" w:rsidRDefault="00C971C0" w:rsidP="00C971C0">
      <w:pPr>
        <w:pStyle w:val="Akapitzlist"/>
        <w:numPr>
          <w:ilvl w:val="0"/>
          <w:numId w:val="45"/>
        </w:numPr>
        <w:spacing w:after="120" w:line="276" w:lineRule="auto"/>
        <w:ind w:left="426"/>
        <w:jc w:val="both"/>
        <w:rPr>
          <w:rFonts w:cstheme="minorHAnsi"/>
          <w:sz w:val="20"/>
          <w:szCs w:val="20"/>
        </w:rPr>
      </w:pPr>
      <w:r w:rsidRPr="00C971C0">
        <w:rPr>
          <w:rFonts w:cstheme="minorHAnsi"/>
          <w:sz w:val="20"/>
          <w:szCs w:val="20"/>
        </w:rPr>
        <w:t>Przedmiotem zamó</w:t>
      </w:r>
      <w:r w:rsidR="00876FB2">
        <w:rPr>
          <w:rFonts w:cstheme="minorHAnsi"/>
          <w:sz w:val="20"/>
          <w:szCs w:val="20"/>
        </w:rPr>
        <w:t xml:space="preserve">wienia jest przeprowadzenie </w:t>
      </w:r>
      <w:r w:rsidR="00A8028B">
        <w:rPr>
          <w:rFonts w:cstheme="minorHAnsi"/>
          <w:sz w:val="20"/>
          <w:szCs w:val="20"/>
        </w:rPr>
        <w:t>720</w:t>
      </w:r>
      <w:r w:rsidRPr="00C971C0">
        <w:rPr>
          <w:rFonts w:cstheme="minorHAnsi"/>
          <w:sz w:val="20"/>
          <w:szCs w:val="20"/>
        </w:rPr>
        <w:t xml:space="preserve"> godzin zegarowych indywidualnego poradnictwa psychologicznego dla klientów Powiatowego Centrum Pomocy Rodzinie (PCPR) w Świebodzinie, w okresie od </w:t>
      </w:r>
      <w:r w:rsidR="00A8028B">
        <w:rPr>
          <w:rFonts w:cstheme="minorHAnsi"/>
          <w:sz w:val="20"/>
          <w:szCs w:val="20"/>
        </w:rPr>
        <w:t xml:space="preserve">21 </w:t>
      </w:r>
      <w:r w:rsidRPr="00C971C0">
        <w:rPr>
          <w:rFonts w:cstheme="minorHAnsi"/>
          <w:sz w:val="20"/>
          <w:szCs w:val="20"/>
        </w:rPr>
        <w:t xml:space="preserve">stycznia do </w:t>
      </w:r>
      <w:r w:rsidR="00A8028B">
        <w:rPr>
          <w:rFonts w:cstheme="minorHAnsi"/>
          <w:sz w:val="20"/>
          <w:szCs w:val="20"/>
        </w:rPr>
        <w:t xml:space="preserve">31 </w:t>
      </w:r>
      <w:r w:rsidRPr="00C971C0">
        <w:rPr>
          <w:rFonts w:cstheme="minorHAnsi"/>
          <w:sz w:val="20"/>
          <w:szCs w:val="20"/>
        </w:rPr>
        <w:t>grudnia 201</w:t>
      </w:r>
      <w:r w:rsidR="00A8028B">
        <w:rPr>
          <w:rFonts w:cstheme="minorHAnsi"/>
          <w:sz w:val="20"/>
          <w:szCs w:val="20"/>
        </w:rPr>
        <w:t>9</w:t>
      </w:r>
      <w:r w:rsidRPr="00C971C0">
        <w:rPr>
          <w:rFonts w:cstheme="minorHAnsi"/>
          <w:sz w:val="20"/>
          <w:szCs w:val="20"/>
        </w:rPr>
        <w:t xml:space="preserve">r. </w:t>
      </w:r>
    </w:p>
    <w:p w:rsidR="009A0668" w:rsidRPr="00FC3EB9" w:rsidRDefault="00C971C0" w:rsidP="00FC3EB9">
      <w:pPr>
        <w:pStyle w:val="Akapitzlist"/>
        <w:numPr>
          <w:ilvl w:val="0"/>
          <w:numId w:val="45"/>
        </w:numPr>
        <w:spacing w:after="120" w:line="276" w:lineRule="auto"/>
        <w:ind w:left="426"/>
        <w:jc w:val="both"/>
        <w:rPr>
          <w:rFonts w:cstheme="minorHAnsi"/>
          <w:sz w:val="20"/>
          <w:szCs w:val="20"/>
        </w:rPr>
      </w:pPr>
      <w:r w:rsidRPr="00C971C0">
        <w:rPr>
          <w:rFonts w:cstheme="minorHAnsi"/>
          <w:sz w:val="20"/>
          <w:szCs w:val="20"/>
        </w:rPr>
        <w:t>Celem wsparcia psychologicznego jest pomoc osobom przeżywającym kryzysy rozwojowe i trudności przystosowawcze, a także przygotowanie i zmotywowanie klientów PCPR do podejmowania działań kierowanych na wyjście z sytuacji wykluczenia społecznego oraz podniesienie samooceny, w tym motywowania do aktywnego działania w celu poprawy swojej sytuacji, w związku z którą osoba została skierowana</w:t>
      </w:r>
      <w:r w:rsidR="00FC3EB9">
        <w:rPr>
          <w:rFonts w:cstheme="minorHAnsi"/>
          <w:sz w:val="20"/>
          <w:szCs w:val="20"/>
        </w:rPr>
        <w:t xml:space="preserve"> na poradnictwo psychologiczne.</w:t>
      </w:r>
    </w:p>
    <w:p w:rsidR="0054632B" w:rsidRDefault="0054632B" w:rsidP="002E00B0">
      <w:pPr>
        <w:tabs>
          <w:tab w:val="left" w:pos="1080"/>
        </w:tabs>
        <w:spacing w:after="120" w:line="276" w:lineRule="auto"/>
        <w:jc w:val="center"/>
        <w:rPr>
          <w:rFonts w:eastAsia="Calibri" w:cstheme="minorHAnsi"/>
          <w:b/>
          <w:sz w:val="20"/>
          <w:szCs w:val="20"/>
        </w:rPr>
      </w:pPr>
    </w:p>
    <w:p w:rsidR="00997488" w:rsidRPr="00920736" w:rsidRDefault="00A95E2D" w:rsidP="002E00B0">
      <w:pPr>
        <w:tabs>
          <w:tab w:val="left" w:pos="1080"/>
        </w:tabs>
        <w:spacing w:after="120" w:line="276" w:lineRule="auto"/>
        <w:jc w:val="center"/>
        <w:rPr>
          <w:rFonts w:eastAsia="Calibri" w:cstheme="minorHAnsi"/>
          <w:b/>
          <w:sz w:val="20"/>
          <w:szCs w:val="20"/>
        </w:rPr>
      </w:pPr>
      <w:r w:rsidRPr="00920736">
        <w:rPr>
          <w:rFonts w:eastAsia="Calibri" w:cstheme="minorHAnsi"/>
          <w:b/>
          <w:sz w:val="20"/>
          <w:szCs w:val="20"/>
        </w:rPr>
        <w:t>§ 2</w:t>
      </w:r>
      <w:r w:rsidR="002E00B0" w:rsidRPr="00920736">
        <w:rPr>
          <w:rFonts w:eastAsia="Calibri" w:cstheme="minorHAnsi"/>
          <w:b/>
          <w:sz w:val="20"/>
          <w:szCs w:val="20"/>
        </w:rPr>
        <w:br/>
      </w:r>
      <w:r w:rsidRPr="00920736">
        <w:rPr>
          <w:rFonts w:cstheme="minorHAnsi"/>
          <w:b/>
          <w:bCs/>
          <w:sz w:val="20"/>
          <w:szCs w:val="20"/>
        </w:rPr>
        <w:t>PRAWA I OBOWIĄZKI STRON</w:t>
      </w:r>
    </w:p>
    <w:p w:rsidR="00A95E2D" w:rsidRPr="00920736" w:rsidRDefault="00A95E2D" w:rsidP="006D518F">
      <w:pPr>
        <w:numPr>
          <w:ilvl w:val="0"/>
          <w:numId w:val="29"/>
        </w:numPr>
        <w:tabs>
          <w:tab w:val="clear" w:pos="720"/>
        </w:tabs>
        <w:spacing w:after="120" w:line="276" w:lineRule="auto"/>
        <w:ind w:left="426" w:hanging="426"/>
        <w:jc w:val="both"/>
        <w:rPr>
          <w:rFonts w:eastAsia="Calibri" w:cstheme="minorHAnsi"/>
          <w:sz w:val="20"/>
          <w:szCs w:val="20"/>
        </w:rPr>
      </w:pPr>
      <w:r w:rsidRPr="00920736">
        <w:rPr>
          <w:rFonts w:eastAsia="Calibri" w:cstheme="minorHAnsi"/>
          <w:sz w:val="20"/>
          <w:szCs w:val="20"/>
        </w:rPr>
        <w:t xml:space="preserve">W ramach umowy Wykonawca zobowiązuje się do zorganizowania i przeprowadzenia </w:t>
      </w:r>
      <w:r w:rsidR="00C971C0">
        <w:rPr>
          <w:rFonts w:cstheme="minorHAnsi"/>
          <w:sz w:val="20"/>
          <w:szCs w:val="20"/>
        </w:rPr>
        <w:t>wsparcia</w:t>
      </w:r>
      <w:r w:rsidRPr="00920736">
        <w:rPr>
          <w:rFonts w:eastAsia="Calibri" w:cstheme="minorHAnsi"/>
          <w:sz w:val="20"/>
          <w:szCs w:val="20"/>
        </w:rPr>
        <w:t xml:space="preserve">, </w:t>
      </w:r>
      <w:r w:rsidR="006D518F" w:rsidRPr="00920736">
        <w:rPr>
          <w:rFonts w:eastAsia="Calibri" w:cstheme="minorHAnsi"/>
          <w:sz w:val="20"/>
          <w:szCs w:val="20"/>
        </w:rPr>
        <w:br/>
      </w:r>
      <w:r w:rsidRPr="00920736">
        <w:rPr>
          <w:rFonts w:eastAsia="Calibri" w:cstheme="minorHAnsi"/>
          <w:sz w:val="20"/>
          <w:szCs w:val="20"/>
        </w:rPr>
        <w:t>o którym mowa w § 1 umowy</w:t>
      </w:r>
      <w:r w:rsidR="006D518F" w:rsidRPr="00920736">
        <w:rPr>
          <w:rFonts w:eastAsia="Calibri" w:cstheme="minorHAnsi"/>
          <w:sz w:val="20"/>
          <w:szCs w:val="20"/>
        </w:rPr>
        <w:t>,</w:t>
      </w:r>
      <w:r w:rsidRPr="00920736">
        <w:rPr>
          <w:rFonts w:eastAsia="Calibri" w:cstheme="minorHAnsi"/>
          <w:sz w:val="20"/>
          <w:szCs w:val="20"/>
        </w:rPr>
        <w:t xml:space="preserve"> na warunkach i zgodnie z przedstawionym opisem przedmiotu zamówienia oraz treścią złożonej przez Wykonawcę oferty. Szczegółowy opis przedmiotu zamówienia określa </w:t>
      </w:r>
      <w:r w:rsidRPr="001654B1">
        <w:rPr>
          <w:rFonts w:eastAsia="Calibri" w:cstheme="minorHAnsi"/>
          <w:b/>
          <w:i/>
          <w:sz w:val="20"/>
          <w:szCs w:val="20"/>
        </w:rPr>
        <w:t xml:space="preserve">załącznik </w:t>
      </w:r>
      <w:r w:rsidR="00203B35" w:rsidRPr="001654B1">
        <w:rPr>
          <w:rFonts w:eastAsia="Calibri" w:cstheme="minorHAnsi"/>
          <w:b/>
          <w:i/>
          <w:sz w:val="20"/>
          <w:szCs w:val="20"/>
        </w:rPr>
        <w:t>nr 1</w:t>
      </w:r>
      <w:r w:rsidRPr="00920736">
        <w:rPr>
          <w:rFonts w:eastAsia="Calibri" w:cstheme="minorHAnsi"/>
          <w:sz w:val="20"/>
          <w:szCs w:val="20"/>
        </w:rPr>
        <w:t>do umowy.</w:t>
      </w:r>
    </w:p>
    <w:p w:rsidR="00A95E2D" w:rsidRPr="00920736" w:rsidRDefault="00A95E2D" w:rsidP="00141C04">
      <w:pPr>
        <w:numPr>
          <w:ilvl w:val="0"/>
          <w:numId w:val="29"/>
        </w:numPr>
        <w:tabs>
          <w:tab w:val="clear" w:pos="720"/>
        </w:tabs>
        <w:spacing w:after="120" w:line="276" w:lineRule="auto"/>
        <w:ind w:left="426" w:hanging="426"/>
        <w:jc w:val="both"/>
        <w:rPr>
          <w:rFonts w:eastAsia="Calibri" w:cstheme="minorHAnsi"/>
          <w:sz w:val="20"/>
          <w:szCs w:val="20"/>
        </w:rPr>
      </w:pPr>
      <w:r w:rsidRPr="00920736">
        <w:rPr>
          <w:rFonts w:eastAsia="Calibri" w:cstheme="minorHAnsi"/>
          <w:sz w:val="20"/>
          <w:szCs w:val="20"/>
        </w:rPr>
        <w:t xml:space="preserve">Strony dopuszczają dokonanie zmian </w:t>
      </w:r>
      <w:r w:rsidR="00C971C0">
        <w:rPr>
          <w:rFonts w:eastAsia="Calibri" w:cstheme="minorHAnsi"/>
          <w:sz w:val="20"/>
          <w:szCs w:val="20"/>
        </w:rPr>
        <w:t xml:space="preserve">w </w:t>
      </w:r>
      <w:r w:rsidR="00141C04" w:rsidRPr="00920736">
        <w:rPr>
          <w:rFonts w:eastAsia="Calibri" w:cstheme="minorHAnsi"/>
          <w:sz w:val="20"/>
          <w:szCs w:val="20"/>
        </w:rPr>
        <w:t xml:space="preserve">realizacji umowy ze względu na okoliczności uniemożliwiające </w:t>
      </w:r>
      <w:r w:rsidR="00DE58E2">
        <w:rPr>
          <w:rFonts w:eastAsia="Calibri" w:cstheme="minorHAnsi"/>
          <w:sz w:val="20"/>
          <w:szCs w:val="20"/>
        </w:rPr>
        <w:t xml:space="preserve">realizację </w:t>
      </w:r>
      <w:r w:rsidR="00C971C0">
        <w:rPr>
          <w:rFonts w:eastAsia="Calibri" w:cstheme="minorHAnsi"/>
          <w:sz w:val="20"/>
          <w:szCs w:val="20"/>
        </w:rPr>
        <w:t>przedmiotu</w:t>
      </w:r>
      <w:r w:rsidR="00F66D43" w:rsidRPr="00920736">
        <w:rPr>
          <w:rFonts w:eastAsia="Calibri" w:cstheme="minorHAnsi"/>
          <w:sz w:val="20"/>
          <w:szCs w:val="20"/>
        </w:rPr>
        <w:t xml:space="preserve">, </w:t>
      </w:r>
      <w:r w:rsidRPr="00920736">
        <w:rPr>
          <w:rFonts w:eastAsia="Calibri" w:cstheme="minorHAnsi"/>
          <w:sz w:val="20"/>
          <w:szCs w:val="20"/>
        </w:rPr>
        <w:t>jeżeli będzie to niezbędne d</w:t>
      </w:r>
      <w:r w:rsidR="00F66D43" w:rsidRPr="00920736">
        <w:rPr>
          <w:rFonts w:eastAsia="Calibri" w:cstheme="minorHAnsi"/>
          <w:sz w:val="20"/>
          <w:szCs w:val="20"/>
        </w:rPr>
        <w:t xml:space="preserve">o właściwego wykonania umowy. Powyższe dotyczy </w:t>
      </w:r>
      <w:r w:rsidRPr="00920736">
        <w:rPr>
          <w:rFonts w:eastAsia="Calibri" w:cstheme="minorHAnsi"/>
          <w:sz w:val="20"/>
          <w:szCs w:val="20"/>
        </w:rPr>
        <w:t xml:space="preserve">w szczególnościokoliczności mających miejsce </w:t>
      </w:r>
      <w:r w:rsidR="00F66D43" w:rsidRPr="00920736">
        <w:rPr>
          <w:rFonts w:eastAsia="Calibri" w:cstheme="minorHAnsi"/>
          <w:sz w:val="20"/>
          <w:szCs w:val="20"/>
        </w:rPr>
        <w:t>po zawarciu umowy i jest konieczne</w:t>
      </w:r>
      <w:r w:rsidRPr="00920736">
        <w:rPr>
          <w:rFonts w:eastAsia="Calibri" w:cstheme="minorHAnsi"/>
          <w:sz w:val="20"/>
          <w:szCs w:val="20"/>
        </w:rPr>
        <w:t xml:space="preserve"> dla prawidłowej realizacji </w:t>
      </w:r>
      <w:r w:rsidR="00F66D43" w:rsidRPr="00920736">
        <w:rPr>
          <w:rFonts w:eastAsia="Calibri" w:cstheme="minorHAnsi"/>
          <w:sz w:val="20"/>
          <w:szCs w:val="20"/>
        </w:rPr>
        <w:t>umowy.</w:t>
      </w:r>
    </w:p>
    <w:p w:rsidR="00A95E2D" w:rsidRPr="00920736" w:rsidRDefault="00A95E2D" w:rsidP="00F66D43">
      <w:pPr>
        <w:numPr>
          <w:ilvl w:val="0"/>
          <w:numId w:val="29"/>
        </w:numPr>
        <w:tabs>
          <w:tab w:val="clear" w:pos="720"/>
        </w:tabs>
        <w:spacing w:after="120" w:line="276" w:lineRule="auto"/>
        <w:ind w:left="426" w:hanging="426"/>
        <w:jc w:val="both"/>
        <w:rPr>
          <w:rFonts w:eastAsia="Calibri" w:cstheme="minorHAnsi"/>
          <w:sz w:val="20"/>
          <w:szCs w:val="20"/>
        </w:rPr>
      </w:pPr>
      <w:r w:rsidRPr="00920736">
        <w:rPr>
          <w:rFonts w:eastAsia="Calibri" w:cstheme="minorHAnsi"/>
          <w:sz w:val="20"/>
          <w:szCs w:val="20"/>
        </w:rPr>
        <w:t xml:space="preserve">Ponadto, Wykonawca zobowiązuje się wykonać przedmiot umowy z uwzględnieniem należytej staranności </w:t>
      </w:r>
      <w:r w:rsidR="00F66D43" w:rsidRPr="00920736">
        <w:rPr>
          <w:rFonts w:eastAsia="Calibri" w:cstheme="minorHAnsi"/>
          <w:sz w:val="20"/>
          <w:szCs w:val="20"/>
        </w:rPr>
        <w:br/>
      </w:r>
      <w:r w:rsidRPr="00920736">
        <w:rPr>
          <w:rFonts w:eastAsia="Calibri" w:cstheme="minorHAnsi"/>
          <w:sz w:val="20"/>
          <w:szCs w:val="20"/>
        </w:rPr>
        <w:t>i profesjonalnego charakteru wykonywanej działalności gospodarczej z wy</w:t>
      </w:r>
      <w:r w:rsidR="00F66D43" w:rsidRPr="00920736">
        <w:rPr>
          <w:rFonts w:eastAsia="Calibri" w:cstheme="minorHAnsi"/>
          <w:sz w:val="20"/>
          <w:szCs w:val="20"/>
        </w:rPr>
        <w:t>korzystaniem najnowszych metod oraz</w:t>
      </w:r>
      <w:r w:rsidRPr="00920736">
        <w:rPr>
          <w:rFonts w:eastAsia="Calibri" w:cstheme="minorHAnsi"/>
          <w:sz w:val="20"/>
          <w:szCs w:val="20"/>
        </w:rPr>
        <w:t xml:space="preserve"> technik dydaktycznych.</w:t>
      </w:r>
    </w:p>
    <w:p w:rsidR="00A95E2D" w:rsidRPr="00920736" w:rsidRDefault="00A95E2D" w:rsidP="006D518F">
      <w:pPr>
        <w:numPr>
          <w:ilvl w:val="0"/>
          <w:numId w:val="29"/>
        </w:numPr>
        <w:tabs>
          <w:tab w:val="clear" w:pos="720"/>
        </w:tabs>
        <w:spacing w:after="120" w:line="276" w:lineRule="auto"/>
        <w:ind w:left="426" w:hanging="426"/>
        <w:jc w:val="both"/>
        <w:rPr>
          <w:rFonts w:eastAsia="Calibri" w:cstheme="minorHAnsi"/>
          <w:sz w:val="20"/>
          <w:szCs w:val="20"/>
        </w:rPr>
      </w:pPr>
      <w:r w:rsidRPr="00920736">
        <w:rPr>
          <w:rFonts w:eastAsia="Calibri" w:cstheme="minorHAnsi"/>
          <w:sz w:val="20"/>
          <w:szCs w:val="20"/>
        </w:rPr>
        <w:t xml:space="preserve">Wykonawca oświadcza, że dysponuje osobami gwarantującymi należytą realizację przedmiotu </w:t>
      </w:r>
      <w:r w:rsidR="003D732D" w:rsidRPr="00920736">
        <w:rPr>
          <w:rFonts w:eastAsia="Calibri" w:cstheme="minorHAnsi"/>
          <w:sz w:val="20"/>
          <w:szCs w:val="20"/>
        </w:rPr>
        <w:t>umowy</w:t>
      </w:r>
      <w:r w:rsidRPr="00920736">
        <w:rPr>
          <w:rFonts w:eastAsia="Calibri" w:cstheme="minorHAnsi"/>
          <w:sz w:val="20"/>
          <w:szCs w:val="20"/>
        </w:rPr>
        <w:t xml:space="preserve">, </w:t>
      </w:r>
      <w:r w:rsidR="003D732D" w:rsidRPr="00920736">
        <w:rPr>
          <w:rFonts w:eastAsia="Calibri" w:cstheme="minorHAnsi"/>
          <w:sz w:val="20"/>
          <w:szCs w:val="20"/>
        </w:rPr>
        <w:br/>
      </w:r>
      <w:r w:rsidRPr="00920736">
        <w:rPr>
          <w:rFonts w:eastAsia="Calibri" w:cstheme="minorHAnsi"/>
          <w:sz w:val="20"/>
          <w:szCs w:val="20"/>
        </w:rPr>
        <w:t>w szczególności posiadającą odpowiednie doświadczenie i kwalifikacje.</w:t>
      </w:r>
    </w:p>
    <w:p w:rsidR="00A95E2D" w:rsidRPr="00920736" w:rsidRDefault="00A95E2D" w:rsidP="006D518F">
      <w:pPr>
        <w:numPr>
          <w:ilvl w:val="0"/>
          <w:numId w:val="29"/>
        </w:numPr>
        <w:tabs>
          <w:tab w:val="clear" w:pos="720"/>
        </w:tabs>
        <w:spacing w:after="120" w:line="276" w:lineRule="auto"/>
        <w:ind w:left="426" w:hanging="426"/>
        <w:jc w:val="both"/>
        <w:rPr>
          <w:rFonts w:eastAsia="Times New Roman" w:cstheme="minorHAnsi"/>
          <w:sz w:val="20"/>
          <w:szCs w:val="20"/>
        </w:rPr>
      </w:pPr>
      <w:r w:rsidRPr="00920736">
        <w:rPr>
          <w:rFonts w:eastAsia="Times New Roman" w:cstheme="minorHAnsi"/>
          <w:sz w:val="20"/>
          <w:szCs w:val="20"/>
        </w:rPr>
        <w:t>Wykonawca powierza wykonanie cz</w:t>
      </w:r>
      <w:r w:rsidRPr="00920736">
        <w:rPr>
          <w:rFonts w:eastAsia="TimesNewRoman" w:cstheme="minorHAnsi"/>
          <w:sz w:val="20"/>
          <w:szCs w:val="20"/>
        </w:rPr>
        <w:t>ęś</w:t>
      </w:r>
      <w:r w:rsidRPr="00920736">
        <w:rPr>
          <w:rFonts w:eastAsia="Times New Roman" w:cstheme="minorHAnsi"/>
          <w:sz w:val="20"/>
          <w:szCs w:val="20"/>
        </w:rPr>
        <w:t xml:space="preserve">ci zamówienia podwykonawcom, tylko w zakresiezgodnym </w:t>
      </w:r>
      <w:r w:rsidRPr="00920736">
        <w:rPr>
          <w:rFonts w:eastAsia="Times New Roman" w:cstheme="minorHAnsi"/>
          <w:sz w:val="20"/>
          <w:szCs w:val="20"/>
        </w:rPr>
        <w:br/>
        <w:t>z o</w:t>
      </w:r>
      <w:r w:rsidRPr="00920736">
        <w:rPr>
          <w:rFonts w:eastAsia="TimesNewRoman" w:cstheme="minorHAnsi"/>
          <w:sz w:val="20"/>
          <w:szCs w:val="20"/>
        </w:rPr>
        <w:t>ś</w:t>
      </w:r>
      <w:r w:rsidRPr="00920736">
        <w:rPr>
          <w:rFonts w:eastAsia="Times New Roman" w:cstheme="minorHAnsi"/>
          <w:sz w:val="20"/>
          <w:szCs w:val="20"/>
        </w:rPr>
        <w:t>wiadczeniem zło</w:t>
      </w:r>
      <w:r w:rsidRPr="00920736">
        <w:rPr>
          <w:rFonts w:eastAsia="TimesNewRoman" w:cstheme="minorHAnsi"/>
          <w:sz w:val="20"/>
          <w:szCs w:val="20"/>
        </w:rPr>
        <w:t>ż</w:t>
      </w:r>
      <w:r w:rsidRPr="00920736">
        <w:rPr>
          <w:rFonts w:eastAsia="Times New Roman" w:cstheme="minorHAnsi"/>
          <w:sz w:val="20"/>
          <w:szCs w:val="20"/>
        </w:rPr>
        <w:t xml:space="preserve">onym w ofercie. </w:t>
      </w:r>
    </w:p>
    <w:p w:rsidR="00DE58E2" w:rsidRDefault="00DE58E2" w:rsidP="006D518F">
      <w:pPr>
        <w:numPr>
          <w:ilvl w:val="0"/>
          <w:numId w:val="29"/>
        </w:numPr>
        <w:tabs>
          <w:tab w:val="clear" w:pos="720"/>
        </w:tabs>
        <w:spacing w:after="120" w:line="276" w:lineRule="auto"/>
        <w:ind w:left="426" w:hanging="426"/>
        <w:jc w:val="both"/>
        <w:rPr>
          <w:rFonts w:eastAsia="Calibri" w:cstheme="minorHAnsi"/>
          <w:sz w:val="20"/>
          <w:szCs w:val="20"/>
        </w:rPr>
      </w:pPr>
      <w:r>
        <w:rPr>
          <w:rFonts w:eastAsia="Calibri" w:cstheme="minorHAnsi"/>
          <w:sz w:val="20"/>
          <w:szCs w:val="20"/>
        </w:rPr>
        <w:t xml:space="preserve">Wykonawca zobowiązany jest do przegotowania harmonogramu </w:t>
      </w:r>
      <w:r w:rsidR="00A86AE6">
        <w:rPr>
          <w:rFonts w:eastAsia="Calibri" w:cstheme="minorHAnsi"/>
          <w:sz w:val="20"/>
          <w:szCs w:val="20"/>
        </w:rPr>
        <w:t>dyżurów wsparcia będącego przedmiotem zamówienia</w:t>
      </w:r>
      <w:r w:rsidR="00924013">
        <w:rPr>
          <w:rFonts w:eastAsia="Calibri" w:cstheme="minorHAnsi"/>
          <w:sz w:val="20"/>
          <w:szCs w:val="20"/>
        </w:rPr>
        <w:t>, z podaniem</w:t>
      </w:r>
      <w:r w:rsidR="00A86AE6">
        <w:rPr>
          <w:rFonts w:eastAsia="Calibri" w:cstheme="minorHAnsi"/>
          <w:sz w:val="20"/>
          <w:szCs w:val="20"/>
        </w:rPr>
        <w:t xml:space="preserve"> dnia i godzin, w ramac</w:t>
      </w:r>
      <w:r w:rsidR="001654B1">
        <w:rPr>
          <w:rFonts w:eastAsia="Calibri" w:cstheme="minorHAnsi"/>
          <w:sz w:val="20"/>
          <w:szCs w:val="20"/>
        </w:rPr>
        <w:t xml:space="preserve">h których  pełnione będą dyżury, na wzorze stanowiącym </w:t>
      </w:r>
      <w:r w:rsidR="001654B1" w:rsidRPr="001654B1">
        <w:rPr>
          <w:rFonts w:eastAsia="Calibri" w:cstheme="minorHAnsi"/>
          <w:b/>
          <w:sz w:val="20"/>
          <w:szCs w:val="20"/>
        </w:rPr>
        <w:t xml:space="preserve">załączniku nr 3 </w:t>
      </w:r>
      <w:r w:rsidR="00876FB2">
        <w:rPr>
          <w:rFonts w:eastAsia="Calibri" w:cstheme="minorHAnsi"/>
          <w:sz w:val="20"/>
          <w:szCs w:val="20"/>
        </w:rPr>
        <w:t xml:space="preserve">do umowy, w terminie 5 dni roboczych od podpisania umowy oraz bieżącej aktualizacji harmonogramu w razie konieczności, za zgodą Zamawiającego. </w:t>
      </w:r>
    </w:p>
    <w:p w:rsidR="00A95E2D" w:rsidRPr="00920736" w:rsidRDefault="00A95E2D" w:rsidP="006D518F">
      <w:pPr>
        <w:numPr>
          <w:ilvl w:val="0"/>
          <w:numId w:val="29"/>
        </w:numPr>
        <w:tabs>
          <w:tab w:val="clear" w:pos="720"/>
        </w:tabs>
        <w:spacing w:after="120" w:line="276" w:lineRule="auto"/>
        <w:ind w:left="426" w:hanging="426"/>
        <w:jc w:val="both"/>
        <w:rPr>
          <w:rFonts w:eastAsia="Calibri" w:cstheme="minorHAnsi"/>
          <w:sz w:val="20"/>
          <w:szCs w:val="20"/>
        </w:rPr>
      </w:pPr>
      <w:r w:rsidRPr="00920736">
        <w:rPr>
          <w:rFonts w:eastAsia="Calibri" w:cstheme="minorHAnsi"/>
          <w:sz w:val="20"/>
          <w:szCs w:val="20"/>
        </w:rPr>
        <w:lastRenderedPageBreak/>
        <w:t>Upoważnieni przedstawiciele Zamawiającego mają prawo do dokonywania kontroli wykonywania umowy.</w:t>
      </w:r>
    </w:p>
    <w:p w:rsidR="00A95E2D" w:rsidRPr="00920736" w:rsidRDefault="00A95E2D" w:rsidP="008B1C86">
      <w:pPr>
        <w:numPr>
          <w:ilvl w:val="0"/>
          <w:numId w:val="29"/>
        </w:numPr>
        <w:tabs>
          <w:tab w:val="left" w:pos="360"/>
          <w:tab w:val="left" w:pos="1080"/>
        </w:tabs>
        <w:spacing w:after="120" w:line="276" w:lineRule="auto"/>
        <w:ind w:left="360"/>
        <w:jc w:val="both"/>
        <w:rPr>
          <w:rFonts w:eastAsia="Calibri" w:cstheme="minorHAnsi"/>
          <w:sz w:val="20"/>
          <w:szCs w:val="20"/>
        </w:rPr>
      </w:pPr>
      <w:r w:rsidRPr="00920736">
        <w:rPr>
          <w:rFonts w:eastAsia="Calibri" w:cstheme="minorHAnsi"/>
          <w:sz w:val="20"/>
          <w:szCs w:val="20"/>
        </w:rPr>
        <w:t>Zamawiający zobowiązuje się do:</w:t>
      </w:r>
    </w:p>
    <w:p w:rsidR="00A95E2D" w:rsidRPr="00920736" w:rsidRDefault="00A86AE6" w:rsidP="008B1C86">
      <w:pPr>
        <w:pStyle w:val="Tekstpodstawowy"/>
        <w:widowControl/>
        <w:numPr>
          <w:ilvl w:val="1"/>
          <w:numId w:val="28"/>
        </w:numPr>
        <w:tabs>
          <w:tab w:val="clear" w:pos="1800"/>
        </w:tabs>
        <w:suppressAutoHyphens w:val="0"/>
        <w:overflowPunct w:val="0"/>
        <w:autoSpaceDE w:val="0"/>
        <w:spacing w:line="276" w:lineRule="auto"/>
        <w:ind w:left="709" w:hanging="283"/>
        <w:jc w:val="both"/>
        <w:textAlignment w:val="baseline"/>
        <w:rPr>
          <w:rFonts w:asciiTheme="minorHAnsi" w:hAnsiTheme="minorHAnsi" w:cstheme="minorHAnsi"/>
          <w:sz w:val="20"/>
          <w:szCs w:val="20"/>
        </w:rPr>
      </w:pPr>
      <w:r>
        <w:rPr>
          <w:rFonts w:asciiTheme="minorHAnsi" w:hAnsiTheme="minorHAnsi" w:cstheme="minorHAnsi"/>
          <w:sz w:val="20"/>
          <w:szCs w:val="20"/>
        </w:rPr>
        <w:t>wskazania osób skierowanych na poradnictwo psychologiczne</w:t>
      </w:r>
      <w:r w:rsidR="00A95E2D" w:rsidRPr="00920736">
        <w:rPr>
          <w:rFonts w:asciiTheme="minorHAnsi" w:hAnsiTheme="minorHAnsi" w:cstheme="minorHAnsi"/>
          <w:sz w:val="20"/>
          <w:szCs w:val="20"/>
        </w:rPr>
        <w:t>;</w:t>
      </w:r>
    </w:p>
    <w:p w:rsidR="00A86AE6" w:rsidRPr="00FC3EB9" w:rsidRDefault="00A95E2D" w:rsidP="00FC3EB9">
      <w:pPr>
        <w:pStyle w:val="Tekstpodstawowy"/>
        <w:widowControl/>
        <w:numPr>
          <w:ilvl w:val="1"/>
          <w:numId w:val="28"/>
        </w:numPr>
        <w:tabs>
          <w:tab w:val="clear" w:pos="1800"/>
        </w:tabs>
        <w:suppressAutoHyphens w:val="0"/>
        <w:overflowPunct w:val="0"/>
        <w:autoSpaceDE w:val="0"/>
        <w:spacing w:line="276" w:lineRule="auto"/>
        <w:ind w:left="709" w:hanging="283"/>
        <w:jc w:val="both"/>
        <w:textAlignment w:val="baseline"/>
        <w:rPr>
          <w:rFonts w:asciiTheme="minorHAnsi" w:hAnsiTheme="minorHAnsi" w:cstheme="minorHAnsi"/>
          <w:sz w:val="20"/>
          <w:szCs w:val="20"/>
        </w:rPr>
      </w:pPr>
      <w:r w:rsidRPr="00920736">
        <w:rPr>
          <w:rFonts w:asciiTheme="minorHAnsi" w:hAnsiTheme="minorHAnsi" w:cstheme="minorHAnsi"/>
          <w:sz w:val="20"/>
          <w:szCs w:val="20"/>
        </w:rPr>
        <w:t xml:space="preserve">lojalnej współpracy z Wykonawcą w celu </w:t>
      </w:r>
      <w:r w:rsidR="00A86AE6">
        <w:rPr>
          <w:rFonts w:asciiTheme="minorHAnsi" w:hAnsiTheme="minorHAnsi" w:cstheme="minorHAnsi"/>
          <w:sz w:val="20"/>
          <w:szCs w:val="20"/>
        </w:rPr>
        <w:t>jak najlepszego wykonania umowy;</w:t>
      </w:r>
    </w:p>
    <w:p w:rsidR="0054632B" w:rsidRDefault="0054632B" w:rsidP="008B1C86">
      <w:pPr>
        <w:pStyle w:val="Tekstpodstawowy"/>
        <w:tabs>
          <w:tab w:val="left" w:pos="1080"/>
        </w:tabs>
        <w:spacing w:line="276" w:lineRule="auto"/>
        <w:jc w:val="center"/>
        <w:rPr>
          <w:rFonts w:asciiTheme="minorHAnsi" w:hAnsiTheme="minorHAnsi" w:cstheme="minorHAnsi"/>
          <w:b/>
          <w:bCs/>
          <w:sz w:val="20"/>
          <w:szCs w:val="20"/>
        </w:rPr>
      </w:pPr>
    </w:p>
    <w:p w:rsidR="00D21793" w:rsidRPr="00920736" w:rsidRDefault="00A95E2D" w:rsidP="008B1C86">
      <w:pPr>
        <w:pStyle w:val="Tekstpodstawowy"/>
        <w:tabs>
          <w:tab w:val="left" w:pos="1080"/>
        </w:tabs>
        <w:spacing w:line="276" w:lineRule="auto"/>
        <w:jc w:val="center"/>
        <w:rPr>
          <w:rFonts w:asciiTheme="minorHAnsi" w:hAnsiTheme="minorHAnsi" w:cstheme="minorHAnsi"/>
          <w:b/>
          <w:bCs/>
          <w:sz w:val="20"/>
          <w:szCs w:val="20"/>
        </w:rPr>
      </w:pPr>
      <w:r w:rsidRPr="00920736">
        <w:rPr>
          <w:rFonts w:asciiTheme="minorHAnsi" w:hAnsiTheme="minorHAnsi" w:cstheme="minorHAnsi"/>
          <w:b/>
          <w:bCs/>
          <w:sz w:val="20"/>
          <w:szCs w:val="20"/>
        </w:rPr>
        <w:t>§ 3</w:t>
      </w:r>
      <w:r w:rsidR="005C3479" w:rsidRPr="00920736">
        <w:rPr>
          <w:rFonts w:asciiTheme="minorHAnsi" w:hAnsiTheme="minorHAnsi" w:cstheme="minorHAnsi"/>
          <w:b/>
          <w:bCs/>
          <w:sz w:val="20"/>
          <w:szCs w:val="20"/>
        </w:rPr>
        <w:br/>
      </w:r>
      <w:r w:rsidRPr="00920736">
        <w:rPr>
          <w:rFonts w:asciiTheme="minorHAnsi" w:hAnsiTheme="minorHAnsi" w:cstheme="minorHAnsi"/>
          <w:b/>
          <w:bCs/>
          <w:sz w:val="20"/>
          <w:szCs w:val="20"/>
        </w:rPr>
        <w:t>WYNAGRODZENIE</w:t>
      </w:r>
    </w:p>
    <w:p w:rsidR="00A95E2D" w:rsidRPr="00920736" w:rsidRDefault="00A95E2D" w:rsidP="008B1C86">
      <w:pPr>
        <w:pStyle w:val="Tekstpodstawowy"/>
        <w:numPr>
          <w:ilvl w:val="0"/>
          <w:numId w:val="30"/>
        </w:numPr>
        <w:tabs>
          <w:tab w:val="clear" w:pos="465"/>
        </w:tabs>
        <w:overflowPunct w:val="0"/>
        <w:autoSpaceDE w:val="0"/>
        <w:spacing w:line="276" w:lineRule="auto"/>
        <w:jc w:val="both"/>
        <w:textAlignment w:val="baseline"/>
        <w:rPr>
          <w:rFonts w:asciiTheme="minorHAnsi" w:hAnsiTheme="minorHAnsi" w:cstheme="minorHAnsi"/>
          <w:sz w:val="20"/>
          <w:szCs w:val="20"/>
        </w:rPr>
      </w:pPr>
      <w:r w:rsidRPr="00920736">
        <w:rPr>
          <w:rFonts w:asciiTheme="minorHAnsi" w:hAnsiTheme="minorHAnsi" w:cstheme="minorHAnsi"/>
          <w:sz w:val="20"/>
          <w:szCs w:val="20"/>
        </w:rPr>
        <w:t xml:space="preserve">Strony zgodnie ustalają, że Wykonawcy za wykonanie </w:t>
      </w:r>
      <w:r w:rsidR="00612713" w:rsidRPr="00920736">
        <w:rPr>
          <w:rFonts w:asciiTheme="minorHAnsi" w:hAnsiTheme="minorHAnsi" w:cstheme="minorHAnsi"/>
          <w:sz w:val="20"/>
          <w:szCs w:val="20"/>
        </w:rPr>
        <w:t xml:space="preserve">całości </w:t>
      </w:r>
      <w:r w:rsidRPr="00920736">
        <w:rPr>
          <w:rFonts w:asciiTheme="minorHAnsi" w:hAnsiTheme="minorHAnsi" w:cstheme="minorHAnsi"/>
          <w:sz w:val="20"/>
          <w:szCs w:val="20"/>
        </w:rPr>
        <w:t xml:space="preserve">przedmiotu umowy określonego w § 1 przysługuje wynagrodzenie w łącznej wysokości: </w:t>
      </w:r>
      <w:r w:rsidR="00A8028B">
        <w:rPr>
          <w:rFonts w:asciiTheme="minorHAnsi" w:hAnsiTheme="minorHAnsi" w:cstheme="minorHAnsi"/>
          <w:b/>
          <w:bCs/>
          <w:sz w:val="20"/>
          <w:szCs w:val="20"/>
        </w:rPr>
        <w:t>…………………….</w:t>
      </w:r>
      <w:r w:rsidR="001654B1">
        <w:rPr>
          <w:rFonts w:asciiTheme="minorHAnsi" w:hAnsiTheme="minorHAnsi" w:cstheme="minorHAnsi"/>
          <w:sz w:val="20"/>
          <w:szCs w:val="20"/>
        </w:rPr>
        <w:t xml:space="preserve">złotych brutto (słownie: </w:t>
      </w:r>
      <w:r w:rsidR="00A8028B">
        <w:rPr>
          <w:rFonts w:asciiTheme="minorHAnsi" w:hAnsiTheme="minorHAnsi" w:cstheme="minorHAnsi"/>
          <w:sz w:val="20"/>
          <w:szCs w:val="20"/>
        </w:rPr>
        <w:t>……………………….</w:t>
      </w:r>
      <w:r w:rsidR="001654B1">
        <w:rPr>
          <w:rFonts w:asciiTheme="minorHAnsi" w:hAnsiTheme="minorHAnsi" w:cstheme="minorHAnsi"/>
          <w:sz w:val="20"/>
          <w:szCs w:val="20"/>
        </w:rPr>
        <w:t xml:space="preserve"> złotych i </w:t>
      </w:r>
      <w:r w:rsidR="00A8028B">
        <w:rPr>
          <w:rFonts w:asciiTheme="minorHAnsi" w:hAnsiTheme="minorHAnsi" w:cstheme="minorHAnsi"/>
          <w:sz w:val="20"/>
          <w:szCs w:val="20"/>
        </w:rPr>
        <w:t xml:space="preserve">…./100 zł </w:t>
      </w:r>
      <w:r w:rsidRPr="00920736">
        <w:rPr>
          <w:rFonts w:asciiTheme="minorHAnsi" w:hAnsiTheme="minorHAnsi" w:cstheme="minorHAnsi"/>
          <w:sz w:val="20"/>
          <w:szCs w:val="20"/>
        </w:rPr>
        <w:t xml:space="preserve">brutto) przy zastosowaniu stawki podatku VAT ustalonej na podstawie obowiązujących w tym zakresie przepisów. </w:t>
      </w:r>
    </w:p>
    <w:p w:rsidR="00FA4A6A" w:rsidRDefault="00A86AE6" w:rsidP="00FA4A6A">
      <w:pPr>
        <w:pStyle w:val="Tekstpodstawowy"/>
        <w:numPr>
          <w:ilvl w:val="0"/>
          <w:numId w:val="30"/>
        </w:numPr>
        <w:tabs>
          <w:tab w:val="clear" w:pos="465"/>
        </w:tabs>
        <w:overflowPunct w:val="0"/>
        <w:autoSpaceDE w:val="0"/>
        <w:spacing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Koszt prowadzenia 1 godziny wsparcia </w:t>
      </w:r>
      <w:r w:rsidR="00876FB2">
        <w:rPr>
          <w:rFonts w:asciiTheme="minorHAnsi" w:hAnsiTheme="minorHAnsi" w:cstheme="minorHAnsi"/>
          <w:sz w:val="20"/>
          <w:szCs w:val="20"/>
        </w:rPr>
        <w:t xml:space="preserve">wynosi: </w:t>
      </w:r>
      <w:r w:rsidR="00A8028B">
        <w:rPr>
          <w:rFonts w:asciiTheme="minorHAnsi" w:hAnsiTheme="minorHAnsi" w:cstheme="minorHAnsi"/>
          <w:sz w:val="20"/>
          <w:szCs w:val="20"/>
        </w:rPr>
        <w:t>……..</w:t>
      </w:r>
      <w:r w:rsidR="00D85B7F">
        <w:rPr>
          <w:rFonts w:asciiTheme="minorHAnsi" w:hAnsiTheme="minorHAnsi" w:cstheme="minorHAnsi"/>
          <w:sz w:val="20"/>
          <w:szCs w:val="20"/>
        </w:rPr>
        <w:t xml:space="preserve">złotych brutto </w:t>
      </w:r>
      <w:r w:rsidR="00D85B7F" w:rsidRPr="00920736">
        <w:rPr>
          <w:rFonts w:asciiTheme="minorHAnsi" w:hAnsiTheme="minorHAnsi" w:cstheme="minorHAnsi"/>
          <w:sz w:val="20"/>
          <w:szCs w:val="20"/>
        </w:rPr>
        <w:t>(</w:t>
      </w:r>
      <w:r w:rsidR="00876FB2">
        <w:rPr>
          <w:rFonts w:asciiTheme="minorHAnsi" w:hAnsiTheme="minorHAnsi" w:cstheme="minorHAnsi"/>
          <w:bCs/>
          <w:sz w:val="20"/>
          <w:szCs w:val="20"/>
        </w:rPr>
        <w:t xml:space="preserve">słownie: </w:t>
      </w:r>
      <w:r w:rsidR="00A8028B">
        <w:rPr>
          <w:rFonts w:asciiTheme="minorHAnsi" w:hAnsiTheme="minorHAnsi" w:cstheme="minorHAnsi"/>
          <w:bCs/>
          <w:sz w:val="20"/>
          <w:szCs w:val="20"/>
        </w:rPr>
        <w:t>…………………..</w:t>
      </w:r>
      <w:r w:rsidR="00876FB2">
        <w:rPr>
          <w:rFonts w:asciiTheme="minorHAnsi" w:hAnsiTheme="minorHAnsi" w:cstheme="minorHAnsi"/>
          <w:bCs/>
          <w:sz w:val="20"/>
          <w:szCs w:val="20"/>
        </w:rPr>
        <w:t xml:space="preserve"> złotych  i </w:t>
      </w:r>
      <w:r w:rsidR="00A8028B">
        <w:rPr>
          <w:rFonts w:asciiTheme="minorHAnsi" w:hAnsiTheme="minorHAnsi" w:cstheme="minorHAnsi"/>
          <w:bCs/>
          <w:sz w:val="20"/>
          <w:szCs w:val="20"/>
        </w:rPr>
        <w:t xml:space="preserve"> …/100 zł</w:t>
      </w:r>
      <w:r>
        <w:rPr>
          <w:rFonts w:asciiTheme="minorHAnsi" w:hAnsiTheme="minorHAnsi" w:cstheme="minorHAnsi"/>
          <w:bCs/>
          <w:sz w:val="20"/>
          <w:szCs w:val="20"/>
        </w:rPr>
        <w:t xml:space="preserve"> brutto</w:t>
      </w:r>
      <w:r w:rsidR="00D85B7F" w:rsidRPr="00920736">
        <w:rPr>
          <w:rFonts w:asciiTheme="minorHAnsi" w:hAnsiTheme="minorHAnsi" w:cstheme="minorHAnsi"/>
          <w:bCs/>
          <w:sz w:val="20"/>
          <w:szCs w:val="20"/>
        </w:rPr>
        <w:t>)</w:t>
      </w:r>
      <w:r w:rsidR="00D85B7F" w:rsidRPr="00920736">
        <w:rPr>
          <w:rFonts w:asciiTheme="minorHAnsi" w:hAnsiTheme="minorHAnsi" w:cstheme="minorHAnsi"/>
          <w:sz w:val="20"/>
          <w:szCs w:val="20"/>
        </w:rPr>
        <w:t xml:space="preserve"> przy zastosowaniu stawki podatku VAT ustalonej na podstawie obowiązu</w:t>
      </w:r>
      <w:r w:rsidR="00FA4A6A">
        <w:rPr>
          <w:rFonts w:asciiTheme="minorHAnsi" w:hAnsiTheme="minorHAnsi" w:cstheme="minorHAnsi"/>
          <w:sz w:val="20"/>
          <w:szCs w:val="20"/>
        </w:rPr>
        <w:t>jących w tym zakresie przepisów</w:t>
      </w:r>
      <w:r w:rsidR="00FA4A6A">
        <w:rPr>
          <w:rFonts w:asciiTheme="minorHAnsi" w:hAnsiTheme="minorHAnsi" w:cstheme="minorHAnsi"/>
          <w:sz w:val="20"/>
          <w:szCs w:val="20"/>
        </w:rPr>
        <w:tab/>
      </w:r>
    </w:p>
    <w:p w:rsidR="00612811" w:rsidRPr="00920736" w:rsidRDefault="00612811" w:rsidP="00FA4A6A">
      <w:pPr>
        <w:pStyle w:val="Tekstpodstawowy"/>
        <w:numPr>
          <w:ilvl w:val="0"/>
          <w:numId w:val="30"/>
        </w:numPr>
        <w:overflowPunct w:val="0"/>
        <w:autoSpaceDE w:val="0"/>
        <w:spacing w:line="276" w:lineRule="auto"/>
        <w:jc w:val="both"/>
        <w:textAlignment w:val="baseline"/>
        <w:rPr>
          <w:rFonts w:asciiTheme="minorHAnsi" w:hAnsiTheme="minorHAnsi" w:cstheme="minorHAnsi"/>
          <w:b/>
          <w:sz w:val="20"/>
          <w:szCs w:val="20"/>
        </w:rPr>
      </w:pPr>
      <w:r w:rsidRPr="00920736">
        <w:rPr>
          <w:rFonts w:asciiTheme="minorHAnsi" w:hAnsiTheme="minorHAnsi" w:cstheme="minorHAnsi"/>
          <w:sz w:val="20"/>
          <w:szCs w:val="20"/>
        </w:rPr>
        <w:t xml:space="preserve">Fakturę </w:t>
      </w:r>
      <w:r w:rsidR="00EE5652">
        <w:rPr>
          <w:rFonts w:asciiTheme="minorHAnsi" w:hAnsiTheme="minorHAnsi" w:cstheme="minorHAnsi"/>
          <w:sz w:val="20"/>
          <w:szCs w:val="20"/>
        </w:rPr>
        <w:t xml:space="preserve">VAT/ rachunek </w:t>
      </w:r>
      <w:r w:rsidRPr="00920736">
        <w:rPr>
          <w:rFonts w:asciiTheme="minorHAnsi" w:hAnsiTheme="minorHAnsi" w:cstheme="minorHAnsi"/>
          <w:sz w:val="20"/>
          <w:szCs w:val="20"/>
        </w:rPr>
        <w:t>należy wystawić w następujący sposób:</w:t>
      </w:r>
    </w:p>
    <w:p w:rsidR="00612811" w:rsidRPr="00920736" w:rsidRDefault="00997CC6" w:rsidP="00612811">
      <w:pPr>
        <w:pStyle w:val="Tekstpodstawowy"/>
        <w:numPr>
          <w:ilvl w:val="0"/>
          <w:numId w:val="41"/>
        </w:numPr>
        <w:overflowPunct w:val="0"/>
        <w:autoSpaceDE w:val="0"/>
        <w:spacing w:line="276" w:lineRule="auto"/>
        <w:ind w:left="1134"/>
        <w:jc w:val="both"/>
        <w:textAlignment w:val="baseline"/>
        <w:rPr>
          <w:rFonts w:asciiTheme="minorHAnsi" w:hAnsiTheme="minorHAnsi" w:cstheme="minorHAnsi"/>
          <w:sz w:val="20"/>
          <w:szCs w:val="20"/>
        </w:rPr>
      </w:pPr>
      <w:r>
        <w:rPr>
          <w:rFonts w:asciiTheme="minorHAnsi" w:hAnsiTheme="minorHAnsi" w:cstheme="minorHAnsi"/>
          <w:sz w:val="20"/>
          <w:szCs w:val="20"/>
        </w:rPr>
        <w:t>Nabywca: Powiat Świebodziński ul. Kolejowa 2, 66-200 Świebodzin</w:t>
      </w:r>
    </w:p>
    <w:p w:rsidR="00612811" w:rsidRPr="00920736" w:rsidRDefault="00997CC6" w:rsidP="00612811">
      <w:pPr>
        <w:pStyle w:val="Tekstpodstawowy"/>
        <w:overflowPunct w:val="0"/>
        <w:autoSpaceDE w:val="0"/>
        <w:spacing w:line="276" w:lineRule="auto"/>
        <w:ind w:left="1134"/>
        <w:jc w:val="both"/>
        <w:textAlignment w:val="baseline"/>
        <w:rPr>
          <w:rFonts w:asciiTheme="minorHAnsi" w:hAnsiTheme="minorHAnsi" w:cstheme="minorHAnsi"/>
          <w:sz w:val="20"/>
          <w:szCs w:val="20"/>
        </w:rPr>
      </w:pPr>
      <w:r>
        <w:rPr>
          <w:rFonts w:asciiTheme="minorHAnsi" w:hAnsiTheme="minorHAnsi" w:cstheme="minorHAnsi"/>
          <w:sz w:val="20"/>
          <w:szCs w:val="20"/>
        </w:rPr>
        <w:t>NIP: 9271681</w:t>
      </w:r>
      <w:r w:rsidRPr="00997CC6">
        <w:rPr>
          <w:rFonts w:asciiTheme="minorHAnsi" w:hAnsiTheme="minorHAnsi" w:cstheme="minorHAnsi"/>
          <w:sz w:val="20"/>
          <w:szCs w:val="20"/>
        </w:rPr>
        <w:t>519</w:t>
      </w:r>
    </w:p>
    <w:p w:rsidR="00734861" w:rsidRPr="00FC3EB9" w:rsidRDefault="00612811" w:rsidP="00FC3EB9">
      <w:pPr>
        <w:pStyle w:val="Tekstpodstawowy"/>
        <w:numPr>
          <w:ilvl w:val="0"/>
          <w:numId w:val="41"/>
        </w:numPr>
        <w:overflowPunct w:val="0"/>
        <w:autoSpaceDE w:val="0"/>
        <w:spacing w:line="276" w:lineRule="auto"/>
        <w:ind w:left="1134"/>
        <w:jc w:val="both"/>
        <w:textAlignment w:val="baseline"/>
        <w:rPr>
          <w:rFonts w:asciiTheme="minorHAnsi" w:hAnsiTheme="minorHAnsi" w:cstheme="minorHAnsi"/>
          <w:sz w:val="20"/>
          <w:szCs w:val="20"/>
        </w:rPr>
      </w:pPr>
      <w:r w:rsidRPr="00920736">
        <w:rPr>
          <w:rFonts w:asciiTheme="minorHAnsi" w:hAnsiTheme="minorHAnsi" w:cstheme="minorHAnsi"/>
          <w:sz w:val="20"/>
          <w:szCs w:val="20"/>
        </w:rPr>
        <w:t xml:space="preserve">Odbiorca: Powiatowe Centrum Pomocy Rodzinie, ul. </w:t>
      </w:r>
      <w:r w:rsidR="00997CC6">
        <w:rPr>
          <w:rFonts w:asciiTheme="minorHAnsi" w:hAnsiTheme="minorHAnsi" w:cstheme="minorHAnsi"/>
          <w:sz w:val="20"/>
          <w:szCs w:val="20"/>
        </w:rPr>
        <w:t>Żaków 3, 66-200 Świebodzin</w:t>
      </w:r>
      <w:r w:rsidRPr="00920736">
        <w:rPr>
          <w:rFonts w:asciiTheme="minorHAnsi" w:hAnsiTheme="minorHAnsi" w:cstheme="minorHAnsi"/>
          <w:sz w:val="20"/>
          <w:szCs w:val="20"/>
        </w:rPr>
        <w:t xml:space="preserve">. </w:t>
      </w:r>
    </w:p>
    <w:p w:rsidR="0054632B" w:rsidRDefault="0054632B" w:rsidP="00D1451C">
      <w:pPr>
        <w:pStyle w:val="Tekstpodstawowy"/>
        <w:tabs>
          <w:tab w:val="left" w:pos="1080"/>
        </w:tabs>
        <w:spacing w:line="276" w:lineRule="auto"/>
        <w:jc w:val="center"/>
        <w:rPr>
          <w:rFonts w:asciiTheme="minorHAnsi" w:hAnsiTheme="minorHAnsi" w:cstheme="minorHAnsi"/>
          <w:b/>
          <w:sz w:val="20"/>
          <w:szCs w:val="20"/>
        </w:rPr>
      </w:pPr>
    </w:p>
    <w:p w:rsidR="00A95E2D" w:rsidRPr="00920736" w:rsidRDefault="00A95E2D" w:rsidP="00D1451C">
      <w:pPr>
        <w:pStyle w:val="Tekstpodstawowy"/>
        <w:tabs>
          <w:tab w:val="left" w:pos="1080"/>
        </w:tabs>
        <w:spacing w:line="276" w:lineRule="auto"/>
        <w:jc w:val="center"/>
        <w:rPr>
          <w:rFonts w:asciiTheme="minorHAnsi" w:hAnsiTheme="minorHAnsi" w:cstheme="minorHAnsi"/>
          <w:b/>
          <w:sz w:val="20"/>
          <w:szCs w:val="20"/>
        </w:rPr>
      </w:pPr>
      <w:r w:rsidRPr="00920736">
        <w:rPr>
          <w:rFonts w:asciiTheme="minorHAnsi" w:hAnsiTheme="minorHAnsi" w:cstheme="minorHAnsi"/>
          <w:b/>
          <w:sz w:val="20"/>
          <w:szCs w:val="20"/>
        </w:rPr>
        <w:t>§ 4</w:t>
      </w:r>
      <w:r w:rsidR="00D1451C" w:rsidRPr="00920736">
        <w:rPr>
          <w:rFonts w:asciiTheme="minorHAnsi" w:hAnsiTheme="minorHAnsi" w:cstheme="minorHAnsi"/>
          <w:b/>
          <w:sz w:val="20"/>
          <w:szCs w:val="20"/>
        </w:rPr>
        <w:br/>
      </w:r>
      <w:r w:rsidRPr="00920736">
        <w:rPr>
          <w:rFonts w:asciiTheme="minorHAnsi" w:hAnsiTheme="minorHAnsi" w:cstheme="minorHAnsi"/>
          <w:b/>
          <w:bCs/>
          <w:sz w:val="20"/>
          <w:szCs w:val="20"/>
        </w:rPr>
        <w:t>WARUNKI PŁATNOŚCI</w:t>
      </w:r>
    </w:p>
    <w:p w:rsidR="00C06A9F" w:rsidRPr="00920736" w:rsidRDefault="00C06A9F" w:rsidP="00C06A9F">
      <w:pPr>
        <w:pStyle w:val="Tekstpodstawowywcity31"/>
        <w:widowControl w:val="0"/>
        <w:numPr>
          <w:ilvl w:val="0"/>
          <w:numId w:val="32"/>
        </w:numPr>
        <w:tabs>
          <w:tab w:val="left" w:pos="360"/>
          <w:tab w:val="left" w:pos="1080"/>
        </w:tabs>
        <w:suppressAutoHyphens w:val="0"/>
        <w:autoSpaceDE w:val="0"/>
        <w:spacing w:line="276" w:lineRule="auto"/>
        <w:ind w:left="360"/>
        <w:jc w:val="both"/>
        <w:rPr>
          <w:rFonts w:asciiTheme="minorHAnsi" w:hAnsiTheme="minorHAnsi" w:cstheme="minorHAnsi"/>
          <w:b/>
          <w:sz w:val="20"/>
          <w:szCs w:val="20"/>
        </w:rPr>
      </w:pPr>
      <w:r w:rsidRPr="00920736">
        <w:rPr>
          <w:rFonts w:asciiTheme="minorHAnsi" w:hAnsiTheme="minorHAnsi" w:cstheme="minorHAnsi"/>
          <w:sz w:val="20"/>
          <w:szCs w:val="20"/>
        </w:rPr>
        <w:t xml:space="preserve">Wykonawca oświadcza, że </w:t>
      </w:r>
      <w:r w:rsidRPr="00876FB2">
        <w:rPr>
          <w:rFonts w:asciiTheme="minorHAnsi" w:hAnsiTheme="minorHAnsi" w:cstheme="minorHAnsi"/>
          <w:strike/>
          <w:sz w:val="20"/>
          <w:szCs w:val="20"/>
        </w:rPr>
        <w:t xml:space="preserve">jest </w:t>
      </w:r>
      <w:r w:rsidRPr="00920736">
        <w:rPr>
          <w:rFonts w:asciiTheme="minorHAnsi" w:hAnsiTheme="minorHAnsi" w:cstheme="minorHAnsi"/>
          <w:sz w:val="20"/>
          <w:szCs w:val="20"/>
        </w:rPr>
        <w:t>/ nie jest płatnikiem podatku od towarów i usług (VAT).</w:t>
      </w:r>
    </w:p>
    <w:p w:rsidR="00C06A9F" w:rsidRPr="006C77B6" w:rsidRDefault="00C06A9F" w:rsidP="00C06A9F">
      <w:pPr>
        <w:pStyle w:val="Tekstpodstawowywcity31"/>
        <w:widowControl w:val="0"/>
        <w:numPr>
          <w:ilvl w:val="0"/>
          <w:numId w:val="32"/>
        </w:numPr>
        <w:tabs>
          <w:tab w:val="left" w:pos="360"/>
          <w:tab w:val="left" w:pos="1080"/>
        </w:tabs>
        <w:suppressAutoHyphens w:val="0"/>
        <w:autoSpaceDE w:val="0"/>
        <w:spacing w:line="276" w:lineRule="auto"/>
        <w:ind w:left="360"/>
        <w:jc w:val="both"/>
        <w:rPr>
          <w:rFonts w:asciiTheme="minorHAnsi" w:hAnsiTheme="minorHAnsi" w:cstheme="minorHAnsi"/>
          <w:sz w:val="20"/>
          <w:szCs w:val="20"/>
        </w:rPr>
      </w:pPr>
      <w:r w:rsidRPr="00920736">
        <w:rPr>
          <w:rFonts w:asciiTheme="minorHAnsi" w:hAnsiTheme="minorHAnsi" w:cstheme="minorHAnsi"/>
          <w:sz w:val="20"/>
          <w:szCs w:val="20"/>
        </w:rPr>
        <w:t xml:space="preserve">Zamawiający oświadcza, że </w:t>
      </w:r>
      <w:r w:rsidR="00A8028B">
        <w:rPr>
          <w:rFonts w:asciiTheme="minorHAnsi" w:hAnsiTheme="minorHAnsi" w:cstheme="minorHAnsi"/>
          <w:sz w:val="20"/>
          <w:szCs w:val="20"/>
        </w:rPr>
        <w:t xml:space="preserve">jest/ </w:t>
      </w:r>
      <w:r w:rsidRPr="00920736">
        <w:rPr>
          <w:rFonts w:asciiTheme="minorHAnsi" w:hAnsiTheme="minorHAnsi" w:cstheme="minorHAnsi"/>
          <w:sz w:val="20"/>
          <w:szCs w:val="20"/>
        </w:rPr>
        <w:t xml:space="preserve">nie jest płatnikiem podatku od towarów i usług (VAT) i upoważnia Wykonawcę </w:t>
      </w:r>
      <w:r w:rsidRPr="00920736">
        <w:rPr>
          <w:rFonts w:asciiTheme="minorHAnsi" w:hAnsiTheme="minorHAnsi" w:cstheme="minorHAnsi"/>
          <w:sz w:val="20"/>
          <w:szCs w:val="20"/>
        </w:rPr>
        <w:br/>
      </w:r>
      <w:r w:rsidRPr="006C77B6">
        <w:rPr>
          <w:rFonts w:asciiTheme="minorHAnsi" w:hAnsiTheme="minorHAnsi" w:cstheme="minorHAnsi"/>
          <w:sz w:val="20"/>
          <w:szCs w:val="20"/>
        </w:rPr>
        <w:t>do wystawiania faktury VAT / rachunku bez podpisu Zamawiającego.</w:t>
      </w:r>
    </w:p>
    <w:p w:rsidR="00EE5652" w:rsidRPr="00EE5652" w:rsidRDefault="00C06A9F" w:rsidP="00EE5652">
      <w:pPr>
        <w:pStyle w:val="Tekstpodstawowywcity31"/>
        <w:widowControl w:val="0"/>
        <w:numPr>
          <w:ilvl w:val="0"/>
          <w:numId w:val="32"/>
        </w:numPr>
        <w:tabs>
          <w:tab w:val="clear" w:pos="720"/>
        </w:tabs>
        <w:suppressAutoHyphens w:val="0"/>
        <w:autoSpaceDE w:val="0"/>
        <w:spacing w:line="276" w:lineRule="auto"/>
        <w:ind w:left="360"/>
        <w:jc w:val="both"/>
        <w:rPr>
          <w:rFonts w:asciiTheme="minorHAnsi" w:hAnsiTheme="minorHAnsi" w:cstheme="minorHAnsi"/>
          <w:sz w:val="20"/>
          <w:szCs w:val="20"/>
        </w:rPr>
      </w:pPr>
      <w:r w:rsidRPr="00EE5652">
        <w:rPr>
          <w:rFonts w:asciiTheme="minorHAnsi" w:hAnsiTheme="minorHAnsi" w:cstheme="minorHAnsi"/>
          <w:sz w:val="20"/>
          <w:szCs w:val="20"/>
        </w:rPr>
        <w:t>Zamawiający zapłaci Wykonawcy wynagrodzeni</w:t>
      </w:r>
      <w:r w:rsidR="00EE5652" w:rsidRPr="00EE5652">
        <w:rPr>
          <w:rFonts w:asciiTheme="minorHAnsi" w:hAnsiTheme="minorHAnsi" w:cstheme="minorHAnsi"/>
          <w:sz w:val="20"/>
          <w:szCs w:val="20"/>
        </w:rPr>
        <w:t>e wynikające z § 3 ust. 1  -  2</w:t>
      </w:r>
      <w:r w:rsidRPr="00EE5652">
        <w:rPr>
          <w:rFonts w:asciiTheme="minorHAnsi" w:hAnsiTheme="minorHAnsi" w:cstheme="minorHAnsi"/>
          <w:sz w:val="20"/>
          <w:szCs w:val="20"/>
        </w:rPr>
        <w:t xml:space="preserve">umowy na podstawie częściowych faktur VAT / rachunków wystawionych przez Wykonawcę  za każdy </w:t>
      </w:r>
      <w:r w:rsidR="00EE5652" w:rsidRPr="00EE5652">
        <w:rPr>
          <w:rFonts w:asciiTheme="minorHAnsi" w:hAnsiTheme="minorHAnsi" w:cstheme="minorHAnsi"/>
          <w:sz w:val="20"/>
          <w:szCs w:val="20"/>
        </w:rPr>
        <w:t>m</w:t>
      </w:r>
      <w:r w:rsidR="00DE1685">
        <w:rPr>
          <w:rFonts w:asciiTheme="minorHAnsi" w:hAnsiTheme="minorHAnsi" w:cstheme="minorHAnsi"/>
          <w:sz w:val="20"/>
          <w:szCs w:val="20"/>
        </w:rPr>
        <w:t>iesiąc, zgodnie z liczbą zrealizowanych godzin poradnictwa psychologicznego. Dokument rozliczeniowo – księgowy dostarczyć należy do siedziby Zamawiającego do 5 każdego następnego miesiąca</w:t>
      </w:r>
      <w:r w:rsidR="00876FB2">
        <w:rPr>
          <w:rFonts w:asciiTheme="minorHAnsi" w:hAnsiTheme="minorHAnsi" w:cstheme="minorHAnsi"/>
          <w:sz w:val="20"/>
          <w:szCs w:val="20"/>
        </w:rPr>
        <w:t xml:space="preserve">  wraz z fakturą vat/ rachunkiem</w:t>
      </w:r>
      <w:r w:rsidR="00DE1685">
        <w:rPr>
          <w:rFonts w:asciiTheme="minorHAnsi" w:hAnsiTheme="minorHAnsi" w:cstheme="minorHAnsi"/>
          <w:sz w:val="20"/>
          <w:szCs w:val="20"/>
        </w:rPr>
        <w:t xml:space="preserve">. Decyduje data wpływu do sekretariatu PCPR w Świebodzinie. </w:t>
      </w:r>
    </w:p>
    <w:p w:rsidR="00C06A9F" w:rsidRPr="00EE5652" w:rsidRDefault="00C06A9F" w:rsidP="00A933D8">
      <w:pPr>
        <w:pStyle w:val="Tekstpodstawowywcity31"/>
        <w:widowControl w:val="0"/>
        <w:numPr>
          <w:ilvl w:val="0"/>
          <w:numId w:val="32"/>
        </w:numPr>
        <w:tabs>
          <w:tab w:val="clear" w:pos="720"/>
        </w:tabs>
        <w:suppressAutoHyphens w:val="0"/>
        <w:autoSpaceDE w:val="0"/>
        <w:spacing w:line="276" w:lineRule="auto"/>
        <w:ind w:left="360"/>
        <w:jc w:val="both"/>
        <w:rPr>
          <w:rFonts w:asciiTheme="minorHAnsi" w:hAnsiTheme="minorHAnsi" w:cstheme="minorHAnsi"/>
          <w:sz w:val="20"/>
          <w:szCs w:val="20"/>
        </w:rPr>
      </w:pPr>
      <w:r w:rsidRPr="00EE5652">
        <w:rPr>
          <w:rFonts w:asciiTheme="minorHAnsi" w:hAnsiTheme="minorHAnsi" w:cstheme="minorHAnsi"/>
          <w:sz w:val="20"/>
          <w:szCs w:val="20"/>
        </w:rPr>
        <w:t>Zapłata ostatniej części wynagrodzenia nastąpi po zakończeniu realizacj</w:t>
      </w:r>
      <w:r w:rsidR="00DE1685">
        <w:rPr>
          <w:rFonts w:asciiTheme="minorHAnsi" w:hAnsiTheme="minorHAnsi" w:cstheme="minorHAnsi"/>
          <w:sz w:val="20"/>
          <w:szCs w:val="20"/>
        </w:rPr>
        <w:t>i całości zadania na podstawie F</w:t>
      </w:r>
      <w:r w:rsidRPr="00EE5652">
        <w:rPr>
          <w:rFonts w:asciiTheme="minorHAnsi" w:hAnsiTheme="minorHAnsi" w:cstheme="minorHAnsi"/>
          <w:sz w:val="20"/>
          <w:szCs w:val="20"/>
        </w:rPr>
        <w:t>aktury</w:t>
      </w:r>
      <w:r w:rsidR="00DE1685">
        <w:rPr>
          <w:rFonts w:asciiTheme="minorHAnsi" w:hAnsiTheme="minorHAnsi" w:cstheme="minorHAnsi"/>
          <w:sz w:val="20"/>
          <w:szCs w:val="20"/>
        </w:rPr>
        <w:t xml:space="preserve"> VAT</w:t>
      </w:r>
      <w:r w:rsidRPr="00EE5652">
        <w:rPr>
          <w:rFonts w:asciiTheme="minorHAnsi" w:hAnsiTheme="minorHAnsi" w:cstheme="minorHAnsi"/>
          <w:sz w:val="20"/>
          <w:szCs w:val="20"/>
        </w:rPr>
        <w:t xml:space="preserve">/rachunku końcowego. </w:t>
      </w:r>
    </w:p>
    <w:p w:rsidR="00C06A9F" w:rsidRPr="006C77B6" w:rsidRDefault="00C06A9F" w:rsidP="00C06A9F">
      <w:pPr>
        <w:pStyle w:val="Tekstpodstawowywcity31"/>
        <w:widowControl w:val="0"/>
        <w:numPr>
          <w:ilvl w:val="0"/>
          <w:numId w:val="32"/>
        </w:numPr>
        <w:tabs>
          <w:tab w:val="clear" w:pos="720"/>
        </w:tabs>
        <w:suppressAutoHyphens w:val="0"/>
        <w:autoSpaceDE w:val="0"/>
        <w:spacing w:line="276" w:lineRule="auto"/>
        <w:ind w:left="360"/>
        <w:jc w:val="both"/>
        <w:rPr>
          <w:rFonts w:asciiTheme="minorHAnsi" w:hAnsiTheme="minorHAnsi" w:cstheme="minorHAnsi"/>
          <w:sz w:val="20"/>
          <w:szCs w:val="20"/>
        </w:rPr>
      </w:pPr>
      <w:r w:rsidRPr="006C77B6">
        <w:rPr>
          <w:rFonts w:asciiTheme="minorHAnsi" w:hAnsiTheme="minorHAnsi" w:cstheme="minorHAnsi"/>
          <w:sz w:val="20"/>
          <w:szCs w:val="20"/>
        </w:rPr>
        <w:t>Zamawiający może wezwać Wykonawcę do przedłożenia faktury VA</w:t>
      </w:r>
      <w:r w:rsidR="00DE1685">
        <w:rPr>
          <w:rFonts w:asciiTheme="minorHAnsi" w:hAnsiTheme="minorHAnsi" w:cstheme="minorHAnsi"/>
          <w:sz w:val="20"/>
          <w:szCs w:val="20"/>
        </w:rPr>
        <w:t xml:space="preserve">T/ rachunku szybciej niż to zostało wskazane w § 4 ust. 3 niniejszej umowy. </w:t>
      </w:r>
    </w:p>
    <w:p w:rsidR="00C06A9F" w:rsidRPr="006C77B6" w:rsidRDefault="00C06A9F" w:rsidP="00C06A9F">
      <w:pPr>
        <w:pStyle w:val="Tekstpodstawowywcity31"/>
        <w:widowControl w:val="0"/>
        <w:numPr>
          <w:ilvl w:val="0"/>
          <w:numId w:val="32"/>
        </w:numPr>
        <w:tabs>
          <w:tab w:val="left" w:pos="360"/>
          <w:tab w:val="left" w:pos="1080"/>
        </w:tabs>
        <w:suppressAutoHyphens w:val="0"/>
        <w:autoSpaceDE w:val="0"/>
        <w:spacing w:line="276" w:lineRule="auto"/>
        <w:ind w:left="360"/>
        <w:jc w:val="both"/>
        <w:rPr>
          <w:rFonts w:asciiTheme="minorHAnsi" w:hAnsiTheme="minorHAnsi" w:cstheme="minorHAnsi"/>
          <w:sz w:val="20"/>
          <w:szCs w:val="20"/>
        </w:rPr>
      </w:pPr>
      <w:r w:rsidRPr="006C77B6">
        <w:rPr>
          <w:rFonts w:asciiTheme="minorHAnsi" w:hAnsiTheme="minorHAnsi" w:cstheme="minorHAnsi"/>
          <w:sz w:val="20"/>
          <w:szCs w:val="20"/>
        </w:rPr>
        <w:t>Podstawą wystawienia faktury VAT / rachunku będzie właściwe wykonani</w:t>
      </w:r>
      <w:r w:rsidR="00DE1685">
        <w:rPr>
          <w:rFonts w:asciiTheme="minorHAnsi" w:hAnsiTheme="minorHAnsi" w:cstheme="minorHAnsi"/>
          <w:sz w:val="20"/>
          <w:szCs w:val="20"/>
        </w:rPr>
        <w:t xml:space="preserve">e przedmiotu umowy (częściowe). </w:t>
      </w:r>
    </w:p>
    <w:p w:rsidR="00C06A9F" w:rsidRPr="006C77B6" w:rsidRDefault="00C06A9F" w:rsidP="00C06A9F">
      <w:pPr>
        <w:pStyle w:val="Tekstpodstawowywcity31"/>
        <w:widowControl w:val="0"/>
        <w:numPr>
          <w:ilvl w:val="0"/>
          <w:numId w:val="32"/>
        </w:numPr>
        <w:tabs>
          <w:tab w:val="left" w:pos="360"/>
          <w:tab w:val="left" w:pos="1080"/>
        </w:tabs>
        <w:suppressAutoHyphens w:val="0"/>
        <w:autoSpaceDE w:val="0"/>
        <w:spacing w:line="276" w:lineRule="auto"/>
        <w:ind w:left="360"/>
        <w:jc w:val="both"/>
        <w:rPr>
          <w:rFonts w:asciiTheme="minorHAnsi" w:hAnsiTheme="minorHAnsi" w:cstheme="minorHAnsi"/>
          <w:sz w:val="20"/>
          <w:szCs w:val="20"/>
        </w:rPr>
      </w:pPr>
      <w:r w:rsidRPr="006C77B6">
        <w:rPr>
          <w:rFonts w:asciiTheme="minorHAnsi" w:hAnsiTheme="minorHAnsi" w:cstheme="minorHAnsi"/>
          <w:sz w:val="20"/>
          <w:szCs w:val="20"/>
        </w:rPr>
        <w:t xml:space="preserve">Zapłata nastąpi po zweryfikowaniu przez Zamawiającego wykonania (częściowego) umowy, w terminie </w:t>
      </w:r>
      <w:r w:rsidR="00DE1685">
        <w:rPr>
          <w:rFonts w:asciiTheme="minorHAnsi" w:hAnsiTheme="minorHAnsi" w:cstheme="minorHAnsi"/>
          <w:sz w:val="20"/>
          <w:szCs w:val="20"/>
        </w:rPr>
        <w:t>14</w:t>
      </w:r>
      <w:r w:rsidRPr="006C77B6">
        <w:rPr>
          <w:rFonts w:asciiTheme="minorHAnsi" w:hAnsiTheme="minorHAnsi" w:cstheme="minorHAnsi"/>
          <w:sz w:val="20"/>
          <w:szCs w:val="20"/>
        </w:rPr>
        <w:t xml:space="preserve"> dni od dnia otrzymania faktury VAT / rachunku przez Zamawiającego, przelewem na rachunek bankowy Wykonawcy wskazany na fakturze VAT / rachunku.</w:t>
      </w:r>
    </w:p>
    <w:p w:rsidR="00C06A9F" w:rsidRPr="006C77B6" w:rsidRDefault="00C06A9F" w:rsidP="00C06A9F">
      <w:pPr>
        <w:pStyle w:val="Tekstpodstawowywcity31"/>
        <w:widowControl w:val="0"/>
        <w:numPr>
          <w:ilvl w:val="0"/>
          <w:numId w:val="32"/>
        </w:numPr>
        <w:tabs>
          <w:tab w:val="left" w:pos="360"/>
          <w:tab w:val="left" w:pos="1080"/>
        </w:tabs>
        <w:suppressAutoHyphens w:val="0"/>
        <w:autoSpaceDE w:val="0"/>
        <w:spacing w:line="276" w:lineRule="auto"/>
        <w:ind w:left="360"/>
        <w:jc w:val="both"/>
        <w:rPr>
          <w:rFonts w:asciiTheme="minorHAnsi" w:hAnsiTheme="minorHAnsi" w:cstheme="minorHAnsi"/>
          <w:sz w:val="20"/>
          <w:szCs w:val="20"/>
        </w:rPr>
      </w:pPr>
      <w:r w:rsidRPr="006C77B6">
        <w:rPr>
          <w:rFonts w:asciiTheme="minorHAnsi" w:hAnsiTheme="minorHAnsi" w:cstheme="minorHAnsi"/>
          <w:sz w:val="20"/>
          <w:szCs w:val="20"/>
        </w:rPr>
        <w:t>Za termin zapłaty przyjmuje się datę obciążenia rachunku Zamawiającego.</w:t>
      </w:r>
    </w:p>
    <w:p w:rsidR="00C06A9F" w:rsidRPr="006C77B6" w:rsidRDefault="00C06A9F" w:rsidP="00C06A9F">
      <w:pPr>
        <w:pStyle w:val="Tekstpodstawowywcity31"/>
        <w:widowControl w:val="0"/>
        <w:numPr>
          <w:ilvl w:val="0"/>
          <w:numId w:val="32"/>
        </w:numPr>
        <w:tabs>
          <w:tab w:val="left" w:pos="360"/>
          <w:tab w:val="left" w:pos="1080"/>
          <w:tab w:val="left" w:pos="1440"/>
        </w:tabs>
        <w:suppressAutoHyphens w:val="0"/>
        <w:autoSpaceDE w:val="0"/>
        <w:spacing w:line="276" w:lineRule="auto"/>
        <w:ind w:left="360"/>
        <w:jc w:val="both"/>
        <w:rPr>
          <w:rFonts w:asciiTheme="minorHAnsi" w:hAnsiTheme="minorHAnsi" w:cstheme="minorHAnsi"/>
          <w:sz w:val="20"/>
          <w:szCs w:val="20"/>
        </w:rPr>
      </w:pPr>
      <w:r w:rsidRPr="006C77B6">
        <w:rPr>
          <w:rFonts w:asciiTheme="minorHAnsi" w:hAnsiTheme="minorHAnsi" w:cstheme="minorHAnsi"/>
          <w:sz w:val="20"/>
          <w:szCs w:val="20"/>
        </w:rPr>
        <w:t>W przypadku błędnie podanego na fakturze VAT / rachunku numeru konta, koszty związane z dokonaniem przelewu (koszty manipulacyjne), którymi bank obciąży Zamawiającego pokryje Wykonawca.</w:t>
      </w:r>
    </w:p>
    <w:p w:rsidR="0054632B" w:rsidRPr="0054632B" w:rsidRDefault="00C06A9F" w:rsidP="0054632B">
      <w:pPr>
        <w:pStyle w:val="Tekstpodstawowywcity31"/>
        <w:widowControl w:val="0"/>
        <w:numPr>
          <w:ilvl w:val="0"/>
          <w:numId w:val="32"/>
        </w:numPr>
        <w:tabs>
          <w:tab w:val="left" w:pos="360"/>
          <w:tab w:val="left" w:pos="1080"/>
          <w:tab w:val="left" w:pos="1440"/>
        </w:tabs>
        <w:suppressAutoHyphens w:val="0"/>
        <w:autoSpaceDE w:val="0"/>
        <w:spacing w:line="276" w:lineRule="auto"/>
        <w:ind w:left="360"/>
        <w:jc w:val="both"/>
        <w:rPr>
          <w:rFonts w:asciiTheme="minorHAnsi" w:hAnsiTheme="minorHAnsi" w:cstheme="minorHAnsi"/>
          <w:sz w:val="20"/>
          <w:szCs w:val="20"/>
        </w:rPr>
      </w:pPr>
      <w:r w:rsidRPr="006C77B6">
        <w:rPr>
          <w:rFonts w:asciiTheme="minorHAnsi" w:hAnsiTheme="minorHAnsi" w:cstheme="minorHAnsi"/>
          <w:sz w:val="20"/>
          <w:szCs w:val="20"/>
        </w:rPr>
        <w:t>W przypadku wystawienia faktury VAT, Wykonawca</w:t>
      </w:r>
      <w:r w:rsidRPr="00920736">
        <w:rPr>
          <w:rFonts w:asciiTheme="minorHAnsi" w:hAnsiTheme="minorHAnsi" w:cstheme="minorHAnsi"/>
          <w:sz w:val="20"/>
          <w:szCs w:val="20"/>
        </w:rPr>
        <w:t xml:space="preserve"> jest zobowiązany oddzielnie wskazać na fakturze VAT elementy zamówienia co do których wystąpił i został naliczony podatek VAT oraz elementy zamówienia zwolnione z podatku VAT.</w:t>
      </w:r>
    </w:p>
    <w:p w:rsidR="00A95E2D" w:rsidRPr="00920736" w:rsidRDefault="00A95E2D" w:rsidP="00C06A9F">
      <w:pPr>
        <w:pStyle w:val="Tekstpodstawowy"/>
        <w:tabs>
          <w:tab w:val="left" w:pos="1080"/>
        </w:tabs>
        <w:spacing w:line="276" w:lineRule="auto"/>
        <w:jc w:val="center"/>
        <w:rPr>
          <w:rFonts w:asciiTheme="minorHAnsi" w:hAnsiTheme="minorHAnsi" w:cstheme="minorHAnsi"/>
          <w:b/>
          <w:bCs/>
          <w:sz w:val="20"/>
          <w:szCs w:val="20"/>
        </w:rPr>
      </w:pPr>
      <w:r w:rsidRPr="00920736">
        <w:rPr>
          <w:rFonts w:asciiTheme="minorHAnsi" w:hAnsiTheme="minorHAnsi" w:cstheme="minorHAnsi"/>
          <w:b/>
          <w:bCs/>
          <w:sz w:val="20"/>
          <w:szCs w:val="20"/>
        </w:rPr>
        <w:lastRenderedPageBreak/>
        <w:t>§ 5</w:t>
      </w:r>
      <w:r w:rsidR="006066AA" w:rsidRPr="00920736">
        <w:rPr>
          <w:rFonts w:asciiTheme="minorHAnsi" w:hAnsiTheme="minorHAnsi" w:cstheme="minorHAnsi"/>
          <w:b/>
          <w:bCs/>
          <w:sz w:val="20"/>
          <w:szCs w:val="20"/>
        </w:rPr>
        <w:br/>
      </w:r>
      <w:r w:rsidRPr="00920736">
        <w:rPr>
          <w:rFonts w:asciiTheme="minorHAnsi" w:hAnsiTheme="minorHAnsi" w:cstheme="minorHAnsi"/>
          <w:b/>
          <w:bCs/>
          <w:sz w:val="20"/>
          <w:szCs w:val="20"/>
        </w:rPr>
        <w:t>OSOBY ODPOWIEDZIALNE ZA WYKONANIE UMOWY</w:t>
      </w:r>
    </w:p>
    <w:p w:rsidR="00A95E2D" w:rsidRPr="00920736" w:rsidRDefault="00A95E2D" w:rsidP="008B1C86">
      <w:pPr>
        <w:pStyle w:val="Tekstpodstawowy"/>
        <w:tabs>
          <w:tab w:val="left" w:pos="1080"/>
        </w:tabs>
        <w:overflowPunct w:val="0"/>
        <w:autoSpaceDE w:val="0"/>
        <w:spacing w:line="276" w:lineRule="auto"/>
        <w:jc w:val="both"/>
        <w:textAlignment w:val="baseline"/>
        <w:rPr>
          <w:rFonts w:asciiTheme="minorHAnsi" w:hAnsiTheme="minorHAnsi" w:cstheme="minorHAnsi"/>
          <w:bCs/>
          <w:sz w:val="20"/>
          <w:szCs w:val="20"/>
        </w:rPr>
      </w:pPr>
      <w:r w:rsidRPr="00920736">
        <w:rPr>
          <w:rFonts w:asciiTheme="minorHAnsi" w:hAnsiTheme="minorHAnsi" w:cstheme="minorHAnsi"/>
          <w:bCs/>
          <w:sz w:val="20"/>
          <w:szCs w:val="20"/>
        </w:rPr>
        <w:t xml:space="preserve">Osobami odpowiedzialnymi za </w:t>
      </w:r>
      <w:r w:rsidR="006066AA" w:rsidRPr="00920736">
        <w:rPr>
          <w:rFonts w:asciiTheme="minorHAnsi" w:hAnsiTheme="minorHAnsi" w:cstheme="minorHAnsi"/>
          <w:bCs/>
          <w:sz w:val="20"/>
          <w:szCs w:val="20"/>
        </w:rPr>
        <w:t>kontakt przy wykonaniu</w:t>
      </w:r>
      <w:r w:rsidRPr="00920736">
        <w:rPr>
          <w:rFonts w:asciiTheme="minorHAnsi" w:hAnsiTheme="minorHAnsi" w:cstheme="minorHAnsi"/>
          <w:bCs/>
          <w:sz w:val="20"/>
          <w:szCs w:val="20"/>
        </w:rPr>
        <w:t xml:space="preserve"> umowy oraz prowadzenie bieżącej współpracy i konsultacji są</w:t>
      </w:r>
      <w:r w:rsidR="006066AA" w:rsidRPr="00920736">
        <w:rPr>
          <w:rFonts w:asciiTheme="minorHAnsi" w:hAnsiTheme="minorHAnsi" w:cstheme="minorHAnsi"/>
          <w:bCs/>
          <w:sz w:val="20"/>
          <w:szCs w:val="20"/>
        </w:rPr>
        <w:t xml:space="preserve">: </w:t>
      </w:r>
    </w:p>
    <w:p w:rsidR="00A95E2D" w:rsidRPr="00920736" w:rsidRDefault="00752ABD" w:rsidP="008B1C86">
      <w:pPr>
        <w:pStyle w:val="Tekstpodstawowy"/>
        <w:widowControl/>
        <w:numPr>
          <w:ilvl w:val="0"/>
          <w:numId w:val="33"/>
        </w:numPr>
        <w:tabs>
          <w:tab w:val="left" w:pos="840"/>
          <w:tab w:val="left" w:pos="1080"/>
        </w:tabs>
        <w:suppressAutoHyphens w:val="0"/>
        <w:overflowPunct w:val="0"/>
        <w:autoSpaceDE w:val="0"/>
        <w:spacing w:line="276" w:lineRule="auto"/>
        <w:jc w:val="both"/>
        <w:textAlignment w:val="baseline"/>
        <w:rPr>
          <w:rFonts w:asciiTheme="minorHAnsi" w:hAnsiTheme="minorHAnsi" w:cstheme="minorHAnsi"/>
          <w:bCs/>
          <w:sz w:val="20"/>
          <w:szCs w:val="20"/>
        </w:rPr>
      </w:pPr>
      <w:r w:rsidRPr="00920736">
        <w:rPr>
          <w:rFonts w:asciiTheme="minorHAnsi" w:hAnsiTheme="minorHAnsi" w:cstheme="minorHAnsi"/>
          <w:bCs/>
          <w:sz w:val="20"/>
          <w:szCs w:val="20"/>
        </w:rPr>
        <w:t>ze strony Zamawiającego: …</w:t>
      </w:r>
    </w:p>
    <w:p w:rsidR="00A95E2D" w:rsidRDefault="00A95E2D" w:rsidP="008B1C86">
      <w:pPr>
        <w:pStyle w:val="Tekstpodstawowy"/>
        <w:widowControl/>
        <w:numPr>
          <w:ilvl w:val="0"/>
          <w:numId w:val="33"/>
        </w:numPr>
        <w:tabs>
          <w:tab w:val="left" w:pos="840"/>
          <w:tab w:val="left" w:pos="1080"/>
        </w:tabs>
        <w:suppressAutoHyphens w:val="0"/>
        <w:overflowPunct w:val="0"/>
        <w:autoSpaceDE w:val="0"/>
        <w:spacing w:line="276" w:lineRule="auto"/>
        <w:jc w:val="both"/>
        <w:textAlignment w:val="baseline"/>
        <w:rPr>
          <w:rFonts w:asciiTheme="minorHAnsi" w:hAnsiTheme="minorHAnsi" w:cstheme="minorHAnsi"/>
          <w:bCs/>
          <w:sz w:val="20"/>
          <w:szCs w:val="20"/>
        </w:rPr>
      </w:pPr>
      <w:r w:rsidRPr="00920736">
        <w:rPr>
          <w:rFonts w:asciiTheme="minorHAnsi" w:hAnsiTheme="minorHAnsi" w:cstheme="minorHAnsi"/>
          <w:bCs/>
          <w:sz w:val="20"/>
          <w:szCs w:val="20"/>
        </w:rPr>
        <w:t xml:space="preserve">ze strony Wykonawcy: </w:t>
      </w:r>
      <w:r w:rsidR="006066AA" w:rsidRPr="00920736">
        <w:rPr>
          <w:rFonts w:asciiTheme="minorHAnsi" w:hAnsiTheme="minorHAnsi" w:cstheme="minorHAnsi"/>
          <w:bCs/>
          <w:sz w:val="20"/>
          <w:szCs w:val="20"/>
        </w:rPr>
        <w:t>…</w:t>
      </w:r>
      <w:r w:rsidR="00FA4A6A">
        <w:rPr>
          <w:rFonts w:asciiTheme="minorHAnsi" w:hAnsiTheme="minorHAnsi" w:cstheme="minorHAnsi"/>
          <w:bCs/>
          <w:sz w:val="20"/>
          <w:szCs w:val="20"/>
        </w:rPr>
        <w:tab/>
      </w:r>
    </w:p>
    <w:p w:rsidR="0054632B" w:rsidRDefault="0054632B" w:rsidP="00C06A9F">
      <w:pPr>
        <w:pStyle w:val="Tekstpodstawowy"/>
        <w:tabs>
          <w:tab w:val="left" w:pos="1080"/>
        </w:tabs>
        <w:spacing w:line="276" w:lineRule="auto"/>
        <w:jc w:val="center"/>
        <w:rPr>
          <w:rFonts w:asciiTheme="minorHAnsi" w:hAnsiTheme="minorHAnsi" w:cstheme="minorHAnsi"/>
          <w:b/>
          <w:bCs/>
          <w:sz w:val="20"/>
          <w:szCs w:val="20"/>
        </w:rPr>
      </w:pPr>
    </w:p>
    <w:p w:rsidR="00C06A9F" w:rsidRPr="00920736" w:rsidRDefault="00C06A9F" w:rsidP="00C06A9F">
      <w:pPr>
        <w:pStyle w:val="Tekstpodstawowy"/>
        <w:tabs>
          <w:tab w:val="left" w:pos="1080"/>
        </w:tabs>
        <w:spacing w:line="276" w:lineRule="auto"/>
        <w:jc w:val="center"/>
        <w:rPr>
          <w:rFonts w:asciiTheme="minorHAnsi" w:hAnsiTheme="minorHAnsi" w:cstheme="minorHAnsi"/>
          <w:b/>
          <w:bCs/>
          <w:sz w:val="20"/>
          <w:szCs w:val="20"/>
        </w:rPr>
      </w:pPr>
      <w:r w:rsidRPr="00920736">
        <w:rPr>
          <w:rFonts w:asciiTheme="minorHAnsi" w:hAnsiTheme="minorHAnsi" w:cstheme="minorHAnsi"/>
          <w:b/>
          <w:bCs/>
          <w:sz w:val="20"/>
          <w:szCs w:val="20"/>
        </w:rPr>
        <w:t>§ 6</w:t>
      </w:r>
      <w:r w:rsidRPr="00920736">
        <w:rPr>
          <w:rFonts w:asciiTheme="minorHAnsi" w:hAnsiTheme="minorHAnsi" w:cstheme="minorHAnsi"/>
          <w:b/>
          <w:bCs/>
          <w:sz w:val="20"/>
          <w:szCs w:val="20"/>
        </w:rPr>
        <w:br/>
        <w:t>ODSTĄPIENIE OD UMOWY</w:t>
      </w:r>
    </w:p>
    <w:p w:rsidR="00C06A9F" w:rsidRPr="00920736" w:rsidRDefault="00C06A9F" w:rsidP="00C06A9F">
      <w:pPr>
        <w:pStyle w:val="Tekstpodstawowy"/>
        <w:widowControl/>
        <w:numPr>
          <w:ilvl w:val="0"/>
          <w:numId w:val="34"/>
        </w:numPr>
        <w:tabs>
          <w:tab w:val="left" w:pos="360"/>
        </w:tabs>
        <w:suppressAutoHyphens w:val="0"/>
        <w:spacing w:line="276" w:lineRule="auto"/>
        <w:ind w:left="360"/>
        <w:jc w:val="both"/>
        <w:rPr>
          <w:rFonts w:asciiTheme="minorHAnsi" w:hAnsiTheme="minorHAnsi" w:cstheme="minorHAnsi"/>
          <w:sz w:val="20"/>
          <w:szCs w:val="20"/>
        </w:rPr>
      </w:pPr>
      <w:r w:rsidRPr="00920736">
        <w:rPr>
          <w:rFonts w:asciiTheme="minorHAnsi" w:hAnsiTheme="minorHAnsi" w:cstheme="minorHAnsi"/>
          <w:sz w:val="20"/>
          <w:szCs w:val="20"/>
        </w:rPr>
        <w:t xml:space="preserve">Oprócz wypadków wymienionych w przepisach kodeksu cywilnego Zamawiającemu przysługuje prawo odstąpienia </w:t>
      </w:r>
      <w:r w:rsidRPr="00920736">
        <w:rPr>
          <w:rFonts w:asciiTheme="minorHAnsi" w:hAnsiTheme="minorHAnsi" w:cstheme="minorHAnsi"/>
          <w:sz w:val="20"/>
          <w:szCs w:val="20"/>
        </w:rPr>
        <w:br/>
        <w:t>od umowy w następujących sytuacjach:</w:t>
      </w:r>
    </w:p>
    <w:p w:rsidR="00C06A9F" w:rsidRPr="00920736" w:rsidRDefault="00C06A9F" w:rsidP="00C06A9F">
      <w:pPr>
        <w:pStyle w:val="Tekstpodstawowy"/>
        <w:widowControl/>
        <w:numPr>
          <w:ilvl w:val="0"/>
          <w:numId w:val="35"/>
        </w:numPr>
        <w:tabs>
          <w:tab w:val="left" w:pos="720"/>
          <w:tab w:val="left" w:pos="2340"/>
        </w:tabs>
        <w:suppressAutoHyphens w:val="0"/>
        <w:spacing w:line="276" w:lineRule="auto"/>
        <w:jc w:val="both"/>
        <w:rPr>
          <w:rFonts w:asciiTheme="minorHAnsi" w:hAnsiTheme="minorHAnsi" w:cstheme="minorHAnsi"/>
          <w:sz w:val="20"/>
          <w:szCs w:val="20"/>
        </w:rPr>
      </w:pPr>
      <w:r w:rsidRPr="00920736">
        <w:rPr>
          <w:rFonts w:asciiTheme="minorHAnsi" w:hAnsiTheme="minorHAnsi" w:cstheme="minorHAnsi"/>
          <w:sz w:val="20"/>
          <w:szCs w:val="20"/>
        </w:rPr>
        <w:t xml:space="preserve">w razie istotnej zmiany okoliczności powodującej, że wykonanie umowy nie leży w interesie publicznym, </w:t>
      </w:r>
      <w:r w:rsidRPr="00920736">
        <w:rPr>
          <w:rFonts w:asciiTheme="minorHAnsi" w:hAnsiTheme="minorHAnsi" w:cstheme="minorHAnsi"/>
          <w:bCs/>
          <w:sz w:val="20"/>
          <w:szCs w:val="20"/>
        </w:rPr>
        <w:t>czego nie można było przewidzieć w chwili zawarcia umowy, lub dalsze wykonywanie umowy może zagrozić istotnemu interesowi bezpieczeństwa państwa lub bezpieczeństwu publicznemu;</w:t>
      </w:r>
    </w:p>
    <w:p w:rsidR="00C06A9F" w:rsidRPr="00920736" w:rsidRDefault="00C06A9F" w:rsidP="00C06A9F">
      <w:pPr>
        <w:pStyle w:val="Tekstpodstawowy"/>
        <w:widowControl/>
        <w:numPr>
          <w:ilvl w:val="0"/>
          <w:numId w:val="35"/>
        </w:numPr>
        <w:tabs>
          <w:tab w:val="left" w:pos="720"/>
          <w:tab w:val="left" w:pos="900"/>
        </w:tabs>
        <w:suppressAutoHyphens w:val="0"/>
        <w:spacing w:line="276" w:lineRule="auto"/>
        <w:jc w:val="both"/>
        <w:rPr>
          <w:rFonts w:asciiTheme="minorHAnsi" w:hAnsiTheme="minorHAnsi" w:cstheme="minorHAnsi"/>
          <w:sz w:val="20"/>
          <w:szCs w:val="20"/>
        </w:rPr>
      </w:pPr>
      <w:r w:rsidRPr="00920736">
        <w:rPr>
          <w:rFonts w:asciiTheme="minorHAnsi" w:hAnsiTheme="minorHAnsi" w:cstheme="minorHAnsi"/>
          <w:sz w:val="20"/>
          <w:szCs w:val="20"/>
        </w:rPr>
        <w:t>gdy zostanie ogłoszona upadłość lub likwidacja Wykonawcy;</w:t>
      </w:r>
    </w:p>
    <w:p w:rsidR="00C06A9F" w:rsidRPr="00920736" w:rsidRDefault="00C06A9F" w:rsidP="00C06A9F">
      <w:pPr>
        <w:pStyle w:val="Tekstpodstawowy"/>
        <w:widowControl/>
        <w:numPr>
          <w:ilvl w:val="0"/>
          <w:numId w:val="35"/>
        </w:numPr>
        <w:tabs>
          <w:tab w:val="left" w:pos="720"/>
          <w:tab w:val="left" w:pos="900"/>
        </w:tabs>
        <w:suppressAutoHyphens w:val="0"/>
        <w:spacing w:line="276" w:lineRule="auto"/>
        <w:jc w:val="both"/>
        <w:rPr>
          <w:rFonts w:asciiTheme="minorHAnsi" w:hAnsiTheme="minorHAnsi" w:cstheme="minorHAnsi"/>
          <w:sz w:val="20"/>
          <w:szCs w:val="20"/>
        </w:rPr>
      </w:pPr>
      <w:r w:rsidRPr="00920736">
        <w:rPr>
          <w:rFonts w:asciiTheme="minorHAnsi" w:hAnsiTheme="minorHAnsi" w:cstheme="minorHAnsi"/>
          <w:sz w:val="20"/>
          <w:szCs w:val="20"/>
        </w:rPr>
        <w:t>gdy zostanie wydany prawomocny nakaz zajęcia majątku Wykonawcy, niezbędnego do wykonania umowy;</w:t>
      </w:r>
    </w:p>
    <w:p w:rsidR="00C06A9F" w:rsidRPr="00920736" w:rsidRDefault="00C06A9F" w:rsidP="00C06A9F">
      <w:pPr>
        <w:pStyle w:val="Tekstpodstawowy"/>
        <w:widowControl/>
        <w:numPr>
          <w:ilvl w:val="0"/>
          <w:numId w:val="35"/>
        </w:numPr>
        <w:tabs>
          <w:tab w:val="left" w:pos="720"/>
          <w:tab w:val="left" w:pos="900"/>
        </w:tabs>
        <w:suppressAutoHyphens w:val="0"/>
        <w:spacing w:line="276" w:lineRule="auto"/>
        <w:jc w:val="both"/>
        <w:rPr>
          <w:rFonts w:asciiTheme="minorHAnsi" w:hAnsiTheme="minorHAnsi" w:cstheme="minorHAnsi"/>
          <w:sz w:val="20"/>
          <w:szCs w:val="20"/>
        </w:rPr>
      </w:pPr>
      <w:r w:rsidRPr="00920736">
        <w:rPr>
          <w:rFonts w:asciiTheme="minorHAnsi" w:hAnsiTheme="minorHAnsi" w:cstheme="minorHAnsi"/>
          <w:sz w:val="20"/>
          <w:szCs w:val="20"/>
        </w:rPr>
        <w:t xml:space="preserve">gdy Wykonawca nie rozpocznie wykonywania umowy zgodnie z podanymi w niej terminami </w:t>
      </w:r>
      <w:r w:rsidR="00FC3EB9">
        <w:rPr>
          <w:rFonts w:asciiTheme="minorHAnsi" w:hAnsiTheme="minorHAnsi" w:cstheme="minorHAnsi"/>
          <w:sz w:val="20"/>
          <w:szCs w:val="20"/>
        </w:rPr>
        <w:t>bez uprzedzenia i podania przyczyny Zamawiającemu</w:t>
      </w:r>
      <w:r w:rsidRPr="00920736">
        <w:rPr>
          <w:rFonts w:asciiTheme="minorHAnsi" w:hAnsiTheme="minorHAnsi" w:cstheme="minorHAnsi"/>
          <w:sz w:val="20"/>
          <w:szCs w:val="20"/>
        </w:rPr>
        <w:t>;</w:t>
      </w:r>
    </w:p>
    <w:p w:rsidR="00C06A9F" w:rsidRPr="00920736" w:rsidRDefault="00C06A9F" w:rsidP="00C06A9F">
      <w:pPr>
        <w:pStyle w:val="Tekstpodstawowy"/>
        <w:widowControl/>
        <w:numPr>
          <w:ilvl w:val="0"/>
          <w:numId w:val="35"/>
        </w:numPr>
        <w:tabs>
          <w:tab w:val="left" w:pos="720"/>
          <w:tab w:val="left" w:pos="900"/>
        </w:tabs>
        <w:suppressAutoHyphens w:val="0"/>
        <w:spacing w:line="276" w:lineRule="auto"/>
        <w:jc w:val="both"/>
        <w:rPr>
          <w:rFonts w:asciiTheme="minorHAnsi" w:hAnsiTheme="minorHAnsi" w:cstheme="minorHAnsi"/>
          <w:sz w:val="20"/>
          <w:szCs w:val="20"/>
        </w:rPr>
      </w:pPr>
      <w:r w:rsidRPr="00920736">
        <w:rPr>
          <w:rFonts w:asciiTheme="minorHAnsi" w:hAnsiTheme="minorHAnsi" w:cstheme="minorHAnsi"/>
          <w:sz w:val="20"/>
          <w:szCs w:val="20"/>
        </w:rPr>
        <w:t>w przypadku braku środków finansowych, czego Zamawiający nie mógł przewidzieć w chwili zawierania umowy;</w:t>
      </w:r>
    </w:p>
    <w:p w:rsidR="00C06A9F" w:rsidRPr="00920736" w:rsidRDefault="00C06A9F" w:rsidP="00C06A9F">
      <w:pPr>
        <w:pStyle w:val="Tekstpodstawowy"/>
        <w:widowControl/>
        <w:numPr>
          <w:ilvl w:val="0"/>
          <w:numId w:val="35"/>
        </w:numPr>
        <w:tabs>
          <w:tab w:val="left" w:pos="720"/>
          <w:tab w:val="left" w:pos="900"/>
        </w:tabs>
        <w:suppressAutoHyphens w:val="0"/>
        <w:spacing w:line="276" w:lineRule="auto"/>
        <w:jc w:val="both"/>
        <w:rPr>
          <w:rFonts w:asciiTheme="minorHAnsi" w:hAnsiTheme="minorHAnsi" w:cstheme="minorHAnsi"/>
          <w:sz w:val="20"/>
          <w:szCs w:val="20"/>
        </w:rPr>
      </w:pPr>
      <w:r w:rsidRPr="00920736">
        <w:rPr>
          <w:rFonts w:asciiTheme="minorHAnsi" w:hAnsiTheme="minorHAnsi" w:cstheme="minorHAnsi"/>
          <w:sz w:val="20"/>
          <w:szCs w:val="20"/>
        </w:rPr>
        <w:t xml:space="preserve">w przypadku braku realizacji zamówienia zgodnie z przedmiotem zamówienia stanowiącym </w:t>
      </w:r>
      <w:r w:rsidRPr="00FC3EB9">
        <w:rPr>
          <w:rFonts w:asciiTheme="minorHAnsi" w:hAnsiTheme="minorHAnsi" w:cstheme="minorHAnsi"/>
          <w:i/>
          <w:sz w:val="20"/>
          <w:szCs w:val="20"/>
        </w:rPr>
        <w:t>załącznik nr 1</w:t>
      </w:r>
      <w:r w:rsidRPr="00920736">
        <w:rPr>
          <w:rFonts w:asciiTheme="minorHAnsi" w:hAnsiTheme="minorHAnsi" w:cstheme="minorHAnsi"/>
          <w:sz w:val="20"/>
          <w:szCs w:val="20"/>
        </w:rPr>
        <w:t xml:space="preserve"> do umowy. </w:t>
      </w:r>
    </w:p>
    <w:p w:rsidR="00C06A9F" w:rsidRPr="00920736" w:rsidRDefault="00C06A9F" w:rsidP="00C06A9F">
      <w:pPr>
        <w:pStyle w:val="Tekstpodstawowy"/>
        <w:widowControl/>
        <w:tabs>
          <w:tab w:val="left" w:pos="360"/>
        </w:tabs>
        <w:suppressAutoHyphens w:val="0"/>
        <w:spacing w:line="276" w:lineRule="auto"/>
        <w:ind w:left="360"/>
        <w:jc w:val="both"/>
        <w:rPr>
          <w:rFonts w:asciiTheme="minorHAnsi" w:hAnsiTheme="minorHAnsi" w:cstheme="minorHAnsi"/>
          <w:sz w:val="20"/>
          <w:szCs w:val="20"/>
        </w:rPr>
      </w:pPr>
      <w:r w:rsidRPr="00920736">
        <w:rPr>
          <w:rFonts w:asciiTheme="minorHAnsi" w:hAnsiTheme="minorHAnsi" w:cstheme="minorHAnsi"/>
          <w:bCs/>
          <w:sz w:val="20"/>
          <w:szCs w:val="20"/>
        </w:rPr>
        <w:t>Zamawiający może odstąpić od umowy w terminie 30 dni od dnia powzięcia wiadomości o w/w okolicznościach</w:t>
      </w:r>
      <w:r w:rsidRPr="00920736">
        <w:rPr>
          <w:rFonts w:asciiTheme="minorHAnsi" w:hAnsiTheme="minorHAnsi" w:cstheme="minorHAnsi"/>
          <w:sz w:val="20"/>
          <w:szCs w:val="20"/>
        </w:rPr>
        <w:t>.Odstąpienie od umowy powinno nastąpić w formie pisemnej pod rygorem nieważności i powinno zawierać uzasadnienie.</w:t>
      </w:r>
    </w:p>
    <w:p w:rsidR="00C06A9F" w:rsidRPr="00920736" w:rsidRDefault="00C06A9F" w:rsidP="00C06A9F">
      <w:pPr>
        <w:pStyle w:val="Tekstpodstawowy"/>
        <w:widowControl/>
        <w:numPr>
          <w:ilvl w:val="0"/>
          <w:numId w:val="34"/>
        </w:numPr>
        <w:tabs>
          <w:tab w:val="left" w:pos="360"/>
        </w:tabs>
        <w:suppressAutoHyphens w:val="0"/>
        <w:spacing w:line="276" w:lineRule="auto"/>
        <w:ind w:left="360"/>
        <w:jc w:val="both"/>
        <w:rPr>
          <w:rFonts w:asciiTheme="minorHAnsi" w:hAnsiTheme="minorHAnsi" w:cstheme="minorHAnsi"/>
          <w:b/>
          <w:sz w:val="20"/>
          <w:szCs w:val="20"/>
        </w:rPr>
      </w:pPr>
      <w:r w:rsidRPr="00920736">
        <w:rPr>
          <w:rFonts w:asciiTheme="minorHAnsi" w:hAnsiTheme="minorHAnsi" w:cstheme="minorHAnsi"/>
          <w:sz w:val="20"/>
          <w:szCs w:val="20"/>
        </w:rPr>
        <w:t>Strony mogą w każdym czasie rozwiązać umowę za porozumieniem stron.</w:t>
      </w:r>
    </w:p>
    <w:p w:rsidR="00C06A9F" w:rsidRPr="00920736" w:rsidRDefault="00C06A9F" w:rsidP="00C06A9F">
      <w:pPr>
        <w:pStyle w:val="Tekstpodstawowy"/>
        <w:tabs>
          <w:tab w:val="left" w:pos="1080"/>
        </w:tabs>
        <w:spacing w:line="276" w:lineRule="auto"/>
        <w:rPr>
          <w:rFonts w:asciiTheme="minorHAnsi" w:hAnsiTheme="minorHAnsi" w:cstheme="minorHAnsi"/>
          <w:b/>
          <w:bCs/>
          <w:sz w:val="20"/>
          <w:szCs w:val="20"/>
        </w:rPr>
      </w:pPr>
    </w:p>
    <w:p w:rsidR="00C06A9F" w:rsidRPr="00920736" w:rsidRDefault="00C06A9F" w:rsidP="00C06A9F">
      <w:pPr>
        <w:pStyle w:val="Tekstpodstawowy"/>
        <w:tabs>
          <w:tab w:val="left" w:pos="1080"/>
        </w:tabs>
        <w:spacing w:line="276" w:lineRule="auto"/>
        <w:jc w:val="center"/>
        <w:rPr>
          <w:rFonts w:asciiTheme="minorHAnsi" w:hAnsiTheme="minorHAnsi" w:cstheme="minorHAnsi"/>
          <w:b/>
          <w:bCs/>
          <w:sz w:val="20"/>
          <w:szCs w:val="20"/>
        </w:rPr>
      </w:pPr>
      <w:r w:rsidRPr="00920736">
        <w:rPr>
          <w:rFonts w:asciiTheme="minorHAnsi" w:hAnsiTheme="minorHAnsi" w:cstheme="minorHAnsi"/>
          <w:b/>
          <w:bCs/>
          <w:sz w:val="20"/>
          <w:szCs w:val="20"/>
        </w:rPr>
        <w:t>§ 7</w:t>
      </w:r>
      <w:r w:rsidRPr="00920736">
        <w:rPr>
          <w:rFonts w:asciiTheme="minorHAnsi" w:hAnsiTheme="minorHAnsi" w:cstheme="minorHAnsi"/>
          <w:b/>
          <w:bCs/>
          <w:sz w:val="20"/>
          <w:szCs w:val="20"/>
        </w:rPr>
        <w:br/>
        <w:t>KARY UMOWNE</w:t>
      </w:r>
    </w:p>
    <w:p w:rsidR="00C06A9F" w:rsidRPr="00920736" w:rsidRDefault="00C06A9F" w:rsidP="00C06A9F">
      <w:pPr>
        <w:pStyle w:val="Akapitzlist"/>
        <w:numPr>
          <w:ilvl w:val="3"/>
          <w:numId w:val="36"/>
        </w:numPr>
        <w:tabs>
          <w:tab w:val="clear" w:pos="3240"/>
        </w:tabs>
        <w:spacing w:after="120" w:line="276" w:lineRule="auto"/>
        <w:ind w:left="426" w:hanging="426"/>
        <w:contextualSpacing w:val="0"/>
        <w:jc w:val="both"/>
        <w:rPr>
          <w:rFonts w:eastAsia="Calibri" w:cstheme="minorHAnsi"/>
          <w:sz w:val="20"/>
          <w:szCs w:val="20"/>
        </w:rPr>
      </w:pPr>
      <w:r w:rsidRPr="00920736">
        <w:rPr>
          <w:rFonts w:eastAsia="Calibri" w:cstheme="minorHAnsi"/>
          <w:sz w:val="20"/>
          <w:szCs w:val="20"/>
        </w:rPr>
        <w:t>Wykonawca zapłaci zamawiającemu karę umowną w następujących wypadkach i wysokościach:</w:t>
      </w:r>
    </w:p>
    <w:p w:rsidR="00C06A9F" w:rsidRPr="00A8028B" w:rsidRDefault="00C06A9F" w:rsidP="00FC3EB9">
      <w:pPr>
        <w:pStyle w:val="Akapitzlist"/>
        <w:numPr>
          <w:ilvl w:val="0"/>
          <w:numId w:val="39"/>
        </w:numPr>
        <w:ind w:left="851" w:hanging="425"/>
        <w:jc w:val="both"/>
        <w:rPr>
          <w:rFonts w:eastAsia="Calibri" w:cstheme="minorHAnsi"/>
          <w:sz w:val="20"/>
          <w:szCs w:val="20"/>
        </w:rPr>
      </w:pPr>
      <w:r w:rsidRPr="00A8028B">
        <w:rPr>
          <w:rFonts w:eastAsia="Calibri" w:cstheme="minorHAnsi"/>
          <w:sz w:val="20"/>
          <w:szCs w:val="20"/>
        </w:rPr>
        <w:t xml:space="preserve">za </w:t>
      </w:r>
      <w:r w:rsidR="00FC3EB9" w:rsidRPr="00A8028B">
        <w:rPr>
          <w:rFonts w:eastAsia="Calibri" w:cstheme="minorHAnsi"/>
          <w:sz w:val="20"/>
          <w:szCs w:val="20"/>
        </w:rPr>
        <w:t xml:space="preserve">nienależyte wykonywanie przedmiotu umowy, niezgodnie z przedmiotem zamówienia, określonym w </w:t>
      </w:r>
      <w:r w:rsidR="00FC3EB9" w:rsidRPr="00A8028B">
        <w:rPr>
          <w:rFonts w:eastAsia="Calibri" w:cstheme="minorHAnsi"/>
          <w:i/>
          <w:sz w:val="20"/>
          <w:szCs w:val="20"/>
        </w:rPr>
        <w:t>załączniku nr 1</w:t>
      </w:r>
      <w:r w:rsidR="00FC3EB9" w:rsidRPr="00A8028B">
        <w:rPr>
          <w:rFonts w:eastAsia="Calibri" w:cstheme="minorHAnsi"/>
          <w:sz w:val="20"/>
          <w:szCs w:val="20"/>
        </w:rPr>
        <w:t xml:space="preserve"> -  </w:t>
      </w:r>
      <w:r w:rsidRPr="00A8028B">
        <w:rPr>
          <w:rFonts w:eastAsia="Calibri" w:cstheme="minorHAnsi"/>
          <w:sz w:val="20"/>
          <w:szCs w:val="20"/>
        </w:rPr>
        <w:t>1 % wynagrodzenia brutto</w:t>
      </w:r>
      <w:r w:rsidR="00FC3EB9" w:rsidRPr="00A8028B">
        <w:rPr>
          <w:rFonts w:eastAsia="Calibri" w:cstheme="minorHAnsi"/>
          <w:sz w:val="20"/>
          <w:szCs w:val="20"/>
        </w:rPr>
        <w:t xml:space="preserve"> określonego w § 3 ust. 1 umowy, za każdy dzień, aż do momentu prawidłowej realizacji przedmiotu zamówienia.</w:t>
      </w:r>
    </w:p>
    <w:p w:rsidR="00C06A9F" w:rsidRPr="00A8028B" w:rsidRDefault="00C06A9F" w:rsidP="00FC3EB9">
      <w:pPr>
        <w:pStyle w:val="Akapitzlist"/>
        <w:numPr>
          <w:ilvl w:val="0"/>
          <w:numId w:val="39"/>
        </w:numPr>
        <w:ind w:left="851" w:hanging="425"/>
        <w:jc w:val="both"/>
        <w:rPr>
          <w:rFonts w:eastAsia="Calibri" w:cstheme="minorHAnsi"/>
          <w:sz w:val="20"/>
          <w:szCs w:val="20"/>
        </w:rPr>
      </w:pPr>
      <w:r w:rsidRPr="00A8028B">
        <w:rPr>
          <w:rFonts w:eastAsia="Calibri" w:cstheme="minorHAnsi"/>
          <w:sz w:val="20"/>
          <w:szCs w:val="20"/>
        </w:rPr>
        <w:t xml:space="preserve">za odstąpienie od umowy przez Zamawiającego z przyczyn określonych w § 6 ust. 1 pkt 2 – 4 </w:t>
      </w:r>
      <w:r w:rsidR="00FC3EB9" w:rsidRPr="00A8028B">
        <w:rPr>
          <w:rFonts w:eastAsia="Calibri" w:cstheme="minorHAnsi"/>
          <w:sz w:val="20"/>
          <w:szCs w:val="20"/>
        </w:rPr>
        <w:t xml:space="preserve">i 6 </w:t>
      </w:r>
      <w:r w:rsidRPr="00A8028B">
        <w:rPr>
          <w:rFonts w:eastAsia="Calibri" w:cstheme="minorHAnsi"/>
          <w:sz w:val="20"/>
          <w:szCs w:val="20"/>
        </w:rPr>
        <w:t xml:space="preserve">umowy, </w:t>
      </w:r>
      <w:r w:rsidRPr="00A8028B">
        <w:rPr>
          <w:rFonts w:eastAsia="Calibri" w:cstheme="minorHAnsi"/>
          <w:sz w:val="20"/>
          <w:szCs w:val="20"/>
        </w:rPr>
        <w:br/>
        <w:t>w wysokości 100% wynagrodzenia brutto określonego w § 3 ust. 1 umowy.</w:t>
      </w:r>
    </w:p>
    <w:p w:rsidR="00C06A9F" w:rsidRPr="00A8028B" w:rsidRDefault="00C06A9F" w:rsidP="00C06A9F">
      <w:pPr>
        <w:pStyle w:val="Akapitzlist"/>
        <w:numPr>
          <w:ilvl w:val="3"/>
          <w:numId w:val="36"/>
        </w:numPr>
        <w:tabs>
          <w:tab w:val="clear" w:pos="3240"/>
        </w:tabs>
        <w:spacing w:after="120" w:line="276" w:lineRule="auto"/>
        <w:ind w:left="426" w:hanging="426"/>
        <w:contextualSpacing w:val="0"/>
        <w:jc w:val="both"/>
        <w:rPr>
          <w:rFonts w:eastAsia="Calibri" w:cstheme="minorHAnsi"/>
          <w:sz w:val="20"/>
          <w:szCs w:val="20"/>
        </w:rPr>
      </w:pPr>
      <w:r w:rsidRPr="00A8028B">
        <w:rPr>
          <w:rFonts w:eastAsia="Calibri" w:cstheme="minorHAnsi"/>
          <w:sz w:val="20"/>
          <w:szCs w:val="20"/>
        </w:rPr>
        <w:t>Kary umowne nie wykluczają możliwości dochodzenia odszkodowania na zasadach ogólnych.</w:t>
      </w:r>
    </w:p>
    <w:p w:rsidR="00C06A9F" w:rsidRPr="00920736" w:rsidRDefault="00C06A9F" w:rsidP="00C06A9F">
      <w:pPr>
        <w:pStyle w:val="Akapitzlist"/>
        <w:numPr>
          <w:ilvl w:val="3"/>
          <w:numId w:val="36"/>
        </w:numPr>
        <w:tabs>
          <w:tab w:val="clear" w:pos="3240"/>
        </w:tabs>
        <w:spacing w:after="120" w:line="276" w:lineRule="auto"/>
        <w:ind w:left="426" w:hanging="426"/>
        <w:contextualSpacing w:val="0"/>
        <w:jc w:val="both"/>
        <w:rPr>
          <w:rFonts w:eastAsia="Calibri" w:cstheme="minorHAnsi"/>
          <w:sz w:val="20"/>
          <w:szCs w:val="20"/>
        </w:rPr>
      </w:pPr>
      <w:r w:rsidRPr="00920736">
        <w:rPr>
          <w:rFonts w:eastAsia="Calibri" w:cstheme="minorHAnsi"/>
          <w:sz w:val="20"/>
          <w:szCs w:val="20"/>
        </w:rPr>
        <w:t>W przypadku niedotrzymania przez Zamawiającego terminu płatności, Wykonawcy przysługuje prawo naliczenia odsetek od daty wymagalności zobowiązania.</w:t>
      </w:r>
    </w:p>
    <w:p w:rsidR="00C06A9F" w:rsidRPr="006C77B6" w:rsidRDefault="00C06A9F" w:rsidP="00C06A9F">
      <w:pPr>
        <w:pStyle w:val="Akapitzlist"/>
        <w:numPr>
          <w:ilvl w:val="3"/>
          <w:numId w:val="36"/>
        </w:numPr>
        <w:tabs>
          <w:tab w:val="clear" w:pos="3240"/>
        </w:tabs>
        <w:spacing w:after="120" w:line="276" w:lineRule="auto"/>
        <w:ind w:left="426" w:hanging="426"/>
        <w:contextualSpacing w:val="0"/>
        <w:jc w:val="both"/>
        <w:rPr>
          <w:rFonts w:eastAsia="Calibri" w:cstheme="minorHAnsi"/>
          <w:sz w:val="20"/>
          <w:szCs w:val="20"/>
        </w:rPr>
      </w:pPr>
      <w:r w:rsidRPr="00920736">
        <w:rPr>
          <w:rFonts w:cstheme="minorHAnsi"/>
          <w:sz w:val="20"/>
          <w:szCs w:val="20"/>
        </w:rPr>
        <w:t xml:space="preserve">Wykonawca oświadcza, że wyraża zgodę na potrącenie w rozumieniu art. 498 i 499 kodeksu cywilnego kary umownej w wysokości określonej w ust. 1 pkt 1 niniejszego paragrafu. Jednocześnie Wykonawca oświadcza, </w:t>
      </w:r>
      <w:r w:rsidRPr="00920736">
        <w:rPr>
          <w:rFonts w:cstheme="minorHAnsi"/>
          <w:sz w:val="20"/>
          <w:szCs w:val="20"/>
        </w:rPr>
        <w:br/>
        <w:t>że powyższe nie zostało złożone pod wpływem błędu, ani nie jest obarczone jakąkolwiek inną wadą oświadczenia woli skutkującą jej nieważnością. Zamawiający oświadcza, że wystawi Wykonawcy notę w terminie 21 dni od dnia dokonania potrącenia zawierającą szczegółowe naliczenie kary umownej w przypadku zaistnienia sytuacji, o której mowa w ust. 1 niniejszego paragrafu. Kara określona w ust. 1 pkt 1 niniejszego paragrafu nie ma zastosowania, gdy opóźnienie wynika z działania siły wyższej.</w:t>
      </w:r>
    </w:p>
    <w:p w:rsidR="0054632B" w:rsidRDefault="0054632B" w:rsidP="00C06A9F">
      <w:pPr>
        <w:pStyle w:val="Tekstpodstawowy"/>
        <w:tabs>
          <w:tab w:val="left" w:pos="1080"/>
        </w:tabs>
        <w:spacing w:line="276" w:lineRule="auto"/>
        <w:jc w:val="center"/>
        <w:rPr>
          <w:rFonts w:asciiTheme="minorHAnsi" w:hAnsiTheme="minorHAnsi" w:cstheme="minorHAnsi"/>
          <w:b/>
          <w:bCs/>
          <w:sz w:val="20"/>
          <w:szCs w:val="20"/>
        </w:rPr>
      </w:pPr>
    </w:p>
    <w:p w:rsidR="00C06A9F" w:rsidRPr="00920736" w:rsidRDefault="00C06A9F" w:rsidP="00C06A9F">
      <w:pPr>
        <w:pStyle w:val="Tekstpodstawowy"/>
        <w:tabs>
          <w:tab w:val="left" w:pos="1080"/>
        </w:tabs>
        <w:spacing w:line="276" w:lineRule="auto"/>
        <w:jc w:val="center"/>
        <w:rPr>
          <w:rFonts w:asciiTheme="minorHAnsi" w:hAnsiTheme="minorHAnsi" w:cstheme="minorHAnsi"/>
          <w:b/>
          <w:bCs/>
          <w:sz w:val="20"/>
          <w:szCs w:val="20"/>
        </w:rPr>
      </w:pPr>
      <w:r w:rsidRPr="00920736">
        <w:rPr>
          <w:rFonts w:asciiTheme="minorHAnsi" w:hAnsiTheme="minorHAnsi" w:cstheme="minorHAnsi"/>
          <w:b/>
          <w:bCs/>
          <w:sz w:val="20"/>
          <w:szCs w:val="20"/>
        </w:rPr>
        <w:t>§ 8</w:t>
      </w:r>
      <w:r w:rsidRPr="00920736">
        <w:rPr>
          <w:rFonts w:asciiTheme="minorHAnsi" w:hAnsiTheme="minorHAnsi" w:cstheme="minorHAnsi"/>
          <w:b/>
          <w:bCs/>
          <w:sz w:val="20"/>
          <w:szCs w:val="20"/>
        </w:rPr>
        <w:br/>
        <w:t>PRZENIESIENIE WIERZYTELNOŚCI WYNIKAJĄCYCH Z UMOWY</w:t>
      </w:r>
    </w:p>
    <w:p w:rsidR="00C06A9F" w:rsidRDefault="00C06A9F" w:rsidP="00FC3EB9">
      <w:pPr>
        <w:autoSpaceDE w:val="0"/>
        <w:spacing w:after="120" w:line="276" w:lineRule="auto"/>
        <w:ind w:left="-60"/>
        <w:jc w:val="both"/>
        <w:rPr>
          <w:rFonts w:cstheme="minorHAnsi"/>
          <w:b/>
          <w:bCs/>
          <w:sz w:val="20"/>
          <w:szCs w:val="20"/>
        </w:rPr>
      </w:pPr>
      <w:r w:rsidRPr="00920736">
        <w:rPr>
          <w:rFonts w:eastAsia="Calibri" w:cstheme="minorHAnsi"/>
          <w:sz w:val="20"/>
          <w:szCs w:val="20"/>
        </w:rPr>
        <w:t>Na podstawie art. 509 i nast. k.c. Wykonawca nie może bez zgody Zamawiającego przenieść na osobę trzecią wierzytelności wynikających z niniejszej umowy.</w:t>
      </w:r>
    </w:p>
    <w:p w:rsidR="0054632B" w:rsidRDefault="0054632B" w:rsidP="00C06A9F">
      <w:pPr>
        <w:pStyle w:val="Tekstpodstawowy"/>
        <w:tabs>
          <w:tab w:val="left" w:pos="1080"/>
        </w:tabs>
        <w:spacing w:line="276" w:lineRule="auto"/>
        <w:jc w:val="center"/>
        <w:rPr>
          <w:rFonts w:asciiTheme="minorHAnsi" w:hAnsiTheme="minorHAnsi" w:cstheme="minorHAnsi"/>
          <w:b/>
          <w:bCs/>
          <w:sz w:val="20"/>
          <w:szCs w:val="20"/>
        </w:rPr>
      </w:pPr>
    </w:p>
    <w:p w:rsidR="00C06A9F" w:rsidRPr="00920736" w:rsidRDefault="00C06A9F" w:rsidP="00C06A9F">
      <w:pPr>
        <w:pStyle w:val="Tekstpodstawowy"/>
        <w:tabs>
          <w:tab w:val="left" w:pos="1080"/>
        </w:tabs>
        <w:spacing w:line="276" w:lineRule="auto"/>
        <w:jc w:val="center"/>
        <w:rPr>
          <w:rFonts w:asciiTheme="minorHAnsi" w:hAnsiTheme="minorHAnsi" w:cstheme="minorHAnsi"/>
          <w:b/>
          <w:bCs/>
          <w:sz w:val="20"/>
          <w:szCs w:val="20"/>
        </w:rPr>
      </w:pPr>
      <w:r w:rsidRPr="00920736">
        <w:rPr>
          <w:rFonts w:asciiTheme="minorHAnsi" w:hAnsiTheme="minorHAnsi" w:cstheme="minorHAnsi"/>
          <w:b/>
          <w:bCs/>
          <w:sz w:val="20"/>
          <w:szCs w:val="20"/>
        </w:rPr>
        <w:t>§ 9</w:t>
      </w:r>
      <w:r w:rsidRPr="00920736">
        <w:rPr>
          <w:rFonts w:asciiTheme="minorHAnsi" w:hAnsiTheme="minorHAnsi" w:cstheme="minorHAnsi"/>
          <w:b/>
          <w:bCs/>
          <w:sz w:val="20"/>
          <w:szCs w:val="20"/>
        </w:rPr>
        <w:br/>
        <w:t>POSTANOWIENIA KOŃCOWE</w:t>
      </w:r>
    </w:p>
    <w:p w:rsidR="00C06A9F" w:rsidRPr="00920736" w:rsidRDefault="00C06A9F" w:rsidP="00C06A9F">
      <w:pPr>
        <w:pStyle w:val="Tekstpodstawowy"/>
        <w:widowControl/>
        <w:numPr>
          <w:ilvl w:val="0"/>
          <w:numId w:val="31"/>
        </w:numPr>
        <w:tabs>
          <w:tab w:val="left" w:pos="360"/>
          <w:tab w:val="left" w:pos="1080"/>
        </w:tabs>
        <w:suppressAutoHyphens w:val="0"/>
        <w:spacing w:line="276" w:lineRule="auto"/>
        <w:ind w:left="360"/>
        <w:jc w:val="both"/>
        <w:rPr>
          <w:rFonts w:asciiTheme="minorHAnsi" w:hAnsiTheme="minorHAnsi" w:cstheme="minorHAnsi"/>
          <w:sz w:val="20"/>
          <w:szCs w:val="20"/>
        </w:rPr>
      </w:pPr>
      <w:r w:rsidRPr="00920736">
        <w:rPr>
          <w:rFonts w:asciiTheme="minorHAnsi" w:hAnsiTheme="minorHAnsi" w:cstheme="minorHAnsi"/>
          <w:sz w:val="20"/>
          <w:szCs w:val="20"/>
        </w:rPr>
        <w:t>Wszelkie zmiany lub uzupełnienia umowy wymagają zachowania formy pisemnej pod rygorem nieważności.</w:t>
      </w:r>
    </w:p>
    <w:p w:rsidR="00C06A9F" w:rsidRPr="00920736" w:rsidRDefault="00C06A9F" w:rsidP="00C06A9F">
      <w:pPr>
        <w:pStyle w:val="Tekstpodstawowy"/>
        <w:widowControl/>
        <w:numPr>
          <w:ilvl w:val="0"/>
          <w:numId w:val="31"/>
        </w:numPr>
        <w:tabs>
          <w:tab w:val="left" w:pos="360"/>
          <w:tab w:val="left" w:pos="1080"/>
        </w:tabs>
        <w:suppressAutoHyphens w:val="0"/>
        <w:spacing w:line="276" w:lineRule="auto"/>
        <w:ind w:left="360"/>
        <w:jc w:val="both"/>
        <w:rPr>
          <w:rFonts w:asciiTheme="minorHAnsi" w:hAnsiTheme="minorHAnsi" w:cstheme="minorHAnsi"/>
          <w:sz w:val="20"/>
          <w:szCs w:val="20"/>
        </w:rPr>
      </w:pPr>
      <w:r w:rsidRPr="00920736">
        <w:rPr>
          <w:rFonts w:asciiTheme="minorHAnsi" w:hAnsiTheme="minorHAnsi" w:cstheme="minorHAnsi"/>
          <w:sz w:val="20"/>
          <w:szCs w:val="20"/>
        </w:rPr>
        <w:t>Z</w:t>
      </w:r>
      <w:r w:rsidR="00FC3EB9">
        <w:rPr>
          <w:rFonts w:asciiTheme="minorHAnsi" w:hAnsiTheme="minorHAnsi" w:cstheme="minorHAnsi"/>
          <w:sz w:val="20"/>
          <w:szCs w:val="20"/>
        </w:rPr>
        <w:t xml:space="preserve">ałącznik </w:t>
      </w:r>
      <w:r w:rsidRPr="00920736">
        <w:rPr>
          <w:rFonts w:asciiTheme="minorHAnsi" w:hAnsiTheme="minorHAnsi" w:cstheme="minorHAnsi"/>
          <w:sz w:val="20"/>
          <w:szCs w:val="20"/>
        </w:rPr>
        <w:t>wymienion</w:t>
      </w:r>
      <w:r w:rsidR="00FC3EB9">
        <w:rPr>
          <w:rFonts w:asciiTheme="minorHAnsi" w:hAnsiTheme="minorHAnsi" w:cstheme="minorHAnsi"/>
          <w:sz w:val="20"/>
          <w:szCs w:val="20"/>
        </w:rPr>
        <w:t>y w treści umowy stanowi</w:t>
      </w:r>
      <w:r w:rsidRPr="00920736">
        <w:rPr>
          <w:rFonts w:asciiTheme="minorHAnsi" w:hAnsiTheme="minorHAnsi" w:cstheme="minorHAnsi"/>
          <w:sz w:val="20"/>
          <w:szCs w:val="20"/>
        </w:rPr>
        <w:t xml:space="preserve"> jej integralną część.</w:t>
      </w:r>
    </w:p>
    <w:p w:rsidR="00C06A9F" w:rsidRPr="00920736" w:rsidRDefault="00C06A9F" w:rsidP="00C06A9F">
      <w:pPr>
        <w:pStyle w:val="Tekstpodstawowy"/>
        <w:widowControl/>
        <w:numPr>
          <w:ilvl w:val="0"/>
          <w:numId w:val="31"/>
        </w:numPr>
        <w:tabs>
          <w:tab w:val="left" w:pos="360"/>
          <w:tab w:val="left" w:pos="1080"/>
        </w:tabs>
        <w:suppressAutoHyphens w:val="0"/>
        <w:spacing w:line="276" w:lineRule="auto"/>
        <w:ind w:left="360"/>
        <w:jc w:val="both"/>
        <w:rPr>
          <w:rFonts w:asciiTheme="minorHAnsi" w:hAnsiTheme="minorHAnsi" w:cstheme="minorHAnsi"/>
          <w:sz w:val="20"/>
          <w:szCs w:val="20"/>
        </w:rPr>
      </w:pPr>
      <w:r w:rsidRPr="00920736">
        <w:rPr>
          <w:rFonts w:asciiTheme="minorHAnsi" w:hAnsiTheme="minorHAnsi" w:cstheme="minorHAnsi"/>
          <w:sz w:val="20"/>
          <w:szCs w:val="20"/>
        </w:rPr>
        <w:t xml:space="preserve">W sprawach nie uregulowanych umową stosuje się odpowiednio przepisu Kodeksu cywilnego oraz ustawy </w:t>
      </w:r>
      <w:r w:rsidRPr="00920736">
        <w:rPr>
          <w:rFonts w:asciiTheme="minorHAnsi" w:hAnsiTheme="minorHAnsi" w:cstheme="minorHAnsi"/>
          <w:sz w:val="20"/>
          <w:szCs w:val="20"/>
        </w:rPr>
        <w:br/>
        <w:t>Prawo zamówień publicznych.</w:t>
      </w:r>
    </w:p>
    <w:p w:rsidR="00C06A9F" w:rsidRPr="00920736" w:rsidRDefault="00C06A9F" w:rsidP="00C06A9F">
      <w:pPr>
        <w:pStyle w:val="Tekstpodstawowy"/>
        <w:widowControl/>
        <w:numPr>
          <w:ilvl w:val="0"/>
          <w:numId w:val="31"/>
        </w:numPr>
        <w:tabs>
          <w:tab w:val="left" w:pos="360"/>
          <w:tab w:val="left" w:pos="1080"/>
        </w:tabs>
        <w:suppressAutoHyphens w:val="0"/>
        <w:spacing w:line="276" w:lineRule="auto"/>
        <w:ind w:left="360"/>
        <w:jc w:val="both"/>
        <w:rPr>
          <w:rFonts w:asciiTheme="minorHAnsi" w:hAnsiTheme="minorHAnsi" w:cstheme="minorHAnsi"/>
          <w:sz w:val="20"/>
          <w:szCs w:val="20"/>
        </w:rPr>
      </w:pPr>
      <w:r w:rsidRPr="00920736">
        <w:rPr>
          <w:rFonts w:asciiTheme="minorHAnsi" w:hAnsiTheme="minorHAnsi" w:cstheme="minorHAnsi"/>
          <w:sz w:val="20"/>
          <w:szCs w:val="20"/>
        </w:rPr>
        <w:t>W przypadku zaistnienia sporów wynikających z realizacji niniejszej umowy, strony w pierwszej kolejności będą rozwiązywały je w drodze dwustronnych negocjacji, a w razie nie dojścia do porozumienia, rozstrzygać będzie sąd właściwy dla siedziby Zamawiającego.</w:t>
      </w:r>
    </w:p>
    <w:p w:rsidR="00C06A9F" w:rsidRPr="00920736" w:rsidRDefault="00C06A9F" w:rsidP="00C06A9F">
      <w:pPr>
        <w:pStyle w:val="Tekstpodstawowy"/>
        <w:widowControl/>
        <w:numPr>
          <w:ilvl w:val="0"/>
          <w:numId w:val="31"/>
        </w:numPr>
        <w:tabs>
          <w:tab w:val="left" w:pos="360"/>
          <w:tab w:val="left" w:pos="1080"/>
        </w:tabs>
        <w:suppressAutoHyphens w:val="0"/>
        <w:spacing w:line="276" w:lineRule="auto"/>
        <w:ind w:left="360"/>
        <w:jc w:val="both"/>
        <w:rPr>
          <w:rFonts w:asciiTheme="minorHAnsi" w:hAnsiTheme="minorHAnsi" w:cstheme="minorHAnsi"/>
          <w:sz w:val="20"/>
          <w:szCs w:val="20"/>
        </w:rPr>
      </w:pPr>
      <w:r w:rsidRPr="00920736">
        <w:rPr>
          <w:rFonts w:asciiTheme="minorHAnsi" w:hAnsiTheme="minorHAnsi" w:cstheme="minorHAnsi"/>
          <w:sz w:val="20"/>
          <w:szCs w:val="20"/>
        </w:rPr>
        <w:t xml:space="preserve">Umowę sporządzono w trzech jednobrzmiących egzemplarzach, w jednym egzemplarzu dla Wykonawcy i w dwóch </w:t>
      </w:r>
      <w:r w:rsidRPr="00920736">
        <w:rPr>
          <w:rFonts w:asciiTheme="minorHAnsi" w:hAnsiTheme="minorHAnsi" w:cstheme="minorHAnsi"/>
          <w:sz w:val="20"/>
          <w:szCs w:val="20"/>
        </w:rPr>
        <w:br/>
        <w:t xml:space="preserve">dla Zamawiającego. </w:t>
      </w:r>
    </w:p>
    <w:p w:rsidR="0033319D" w:rsidRDefault="00C06A9F" w:rsidP="00FC3EB9">
      <w:pPr>
        <w:pStyle w:val="Tekstpodstawowy"/>
        <w:widowControl/>
        <w:tabs>
          <w:tab w:val="left" w:pos="360"/>
          <w:tab w:val="left" w:pos="1080"/>
        </w:tabs>
        <w:suppressAutoHyphens w:val="0"/>
        <w:spacing w:line="276" w:lineRule="auto"/>
        <w:ind w:left="360"/>
        <w:jc w:val="both"/>
        <w:rPr>
          <w:rFonts w:asciiTheme="minorHAnsi" w:hAnsiTheme="minorHAnsi" w:cstheme="minorHAnsi"/>
          <w:b/>
          <w:sz w:val="20"/>
          <w:szCs w:val="20"/>
        </w:rPr>
      </w:pPr>
      <w:r w:rsidRPr="00920736">
        <w:rPr>
          <w:rFonts w:asciiTheme="minorHAnsi" w:hAnsiTheme="minorHAnsi" w:cstheme="minorHAnsi"/>
          <w:b/>
          <w:sz w:val="20"/>
          <w:szCs w:val="20"/>
        </w:rPr>
        <w:tab/>
      </w:r>
      <w:r w:rsidRPr="00920736">
        <w:rPr>
          <w:rFonts w:asciiTheme="minorHAnsi" w:hAnsiTheme="minorHAnsi" w:cstheme="minorHAnsi"/>
          <w:b/>
          <w:sz w:val="20"/>
          <w:szCs w:val="20"/>
        </w:rPr>
        <w:tab/>
      </w:r>
      <w:r w:rsidRPr="00920736">
        <w:rPr>
          <w:rFonts w:asciiTheme="minorHAnsi" w:hAnsiTheme="minorHAnsi" w:cstheme="minorHAnsi"/>
          <w:b/>
          <w:sz w:val="20"/>
          <w:szCs w:val="20"/>
        </w:rPr>
        <w:tab/>
      </w:r>
      <w:r w:rsidRPr="00920736">
        <w:rPr>
          <w:rFonts w:asciiTheme="minorHAnsi" w:hAnsiTheme="minorHAnsi" w:cstheme="minorHAnsi"/>
          <w:b/>
          <w:sz w:val="20"/>
          <w:szCs w:val="20"/>
        </w:rPr>
        <w:tab/>
      </w:r>
      <w:r w:rsidRPr="00920736">
        <w:rPr>
          <w:rFonts w:asciiTheme="minorHAnsi" w:hAnsiTheme="minorHAnsi" w:cstheme="minorHAnsi"/>
          <w:b/>
          <w:sz w:val="20"/>
          <w:szCs w:val="20"/>
        </w:rPr>
        <w:tab/>
      </w:r>
      <w:r w:rsidRPr="00920736">
        <w:rPr>
          <w:rFonts w:cstheme="minorHAnsi"/>
          <w:b/>
          <w:sz w:val="20"/>
          <w:szCs w:val="20"/>
        </w:rPr>
        <w:tab/>
      </w:r>
      <w:r w:rsidRPr="00920736">
        <w:rPr>
          <w:rFonts w:cstheme="minorHAnsi"/>
          <w:b/>
          <w:sz w:val="20"/>
          <w:szCs w:val="20"/>
        </w:rPr>
        <w:tab/>
      </w:r>
      <w:r w:rsidRPr="00920736">
        <w:rPr>
          <w:rFonts w:asciiTheme="minorHAnsi" w:hAnsiTheme="minorHAnsi" w:cstheme="minorHAnsi"/>
          <w:b/>
          <w:sz w:val="20"/>
          <w:szCs w:val="20"/>
        </w:rPr>
        <w:t>ZAMAWIAJĄCY:</w:t>
      </w:r>
      <w:r w:rsidRPr="00920736">
        <w:rPr>
          <w:rFonts w:asciiTheme="minorHAnsi" w:hAnsiTheme="minorHAnsi" w:cstheme="minorHAnsi"/>
          <w:b/>
          <w:sz w:val="20"/>
          <w:szCs w:val="20"/>
        </w:rPr>
        <w:tab/>
      </w:r>
      <w:r w:rsidRPr="00920736">
        <w:rPr>
          <w:rFonts w:asciiTheme="minorHAnsi" w:hAnsiTheme="minorHAnsi" w:cstheme="minorHAnsi"/>
          <w:b/>
          <w:sz w:val="20"/>
          <w:szCs w:val="20"/>
        </w:rPr>
        <w:tab/>
      </w:r>
      <w:r w:rsidRPr="00920736">
        <w:rPr>
          <w:rFonts w:asciiTheme="minorHAnsi" w:hAnsiTheme="minorHAnsi" w:cstheme="minorHAnsi"/>
          <w:b/>
          <w:sz w:val="20"/>
          <w:szCs w:val="20"/>
        </w:rPr>
        <w:tab/>
      </w:r>
      <w:r w:rsidRPr="00920736">
        <w:rPr>
          <w:rFonts w:asciiTheme="minorHAnsi" w:hAnsiTheme="minorHAnsi" w:cstheme="minorHAnsi"/>
          <w:b/>
          <w:sz w:val="20"/>
          <w:szCs w:val="20"/>
        </w:rPr>
        <w:tab/>
      </w:r>
      <w:r w:rsidRPr="00920736">
        <w:rPr>
          <w:rFonts w:asciiTheme="minorHAnsi" w:hAnsiTheme="minorHAnsi" w:cstheme="minorHAnsi"/>
          <w:b/>
          <w:sz w:val="20"/>
          <w:szCs w:val="20"/>
        </w:rPr>
        <w:tab/>
      </w:r>
      <w:r w:rsidRPr="00920736">
        <w:rPr>
          <w:rFonts w:asciiTheme="minorHAnsi" w:hAnsiTheme="minorHAnsi" w:cstheme="minorHAnsi"/>
          <w:b/>
          <w:sz w:val="20"/>
          <w:szCs w:val="20"/>
        </w:rPr>
        <w:tab/>
        <w:t>WYKONAWCA:</w:t>
      </w:r>
    </w:p>
    <w:p w:rsidR="00FC3EB9" w:rsidRPr="00FC3EB9" w:rsidRDefault="00FC3EB9" w:rsidP="00FC3EB9">
      <w:pPr>
        <w:pStyle w:val="Tekstpodstawowy"/>
        <w:widowControl/>
        <w:tabs>
          <w:tab w:val="left" w:pos="360"/>
          <w:tab w:val="left" w:pos="1080"/>
        </w:tabs>
        <w:suppressAutoHyphens w:val="0"/>
        <w:spacing w:line="276" w:lineRule="auto"/>
        <w:ind w:left="360"/>
        <w:jc w:val="both"/>
        <w:rPr>
          <w:rFonts w:asciiTheme="minorHAnsi" w:hAnsiTheme="minorHAnsi" w:cstheme="minorHAnsi"/>
          <w:b/>
          <w:sz w:val="20"/>
          <w:szCs w:val="20"/>
        </w:rPr>
      </w:pPr>
    </w:p>
    <w:p w:rsidR="00FC3EB9" w:rsidRDefault="00FC3EB9" w:rsidP="00510BCF">
      <w:pPr>
        <w:pStyle w:val="Standard"/>
        <w:ind w:left="431"/>
        <w:jc w:val="right"/>
        <w:rPr>
          <w:rFonts w:asciiTheme="minorHAnsi" w:hAnsiTheme="minorHAnsi" w:cstheme="minorHAnsi"/>
          <w:bCs/>
          <w:i/>
          <w:sz w:val="20"/>
          <w:szCs w:val="20"/>
        </w:rPr>
      </w:pPr>
    </w:p>
    <w:p w:rsidR="00FC3EB9" w:rsidRDefault="00FC3EB9" w:rsidP="00510BCF">
      <w:pPr>
        <w:pStyle w:val="Standard"/>
        <w:ind w:left="431"/>
        <w:jc w:val="right"/>
        <w:rPr>
          <w:rFonts w:asciiTheme="minorHAnsi" w:hAnsiTheme="minorHAnsi" w:cstheme="minorHAnsi"/>
          <w:bCs/>
          <w:i/>
          <w:sz w:val="20"/>
          <w:szCs w:val="20"/>
        </w:rPr>
      </w:pPr>
    </w:p>
    <w:p w:rsidR="00FC3EB9" w:rsidRDefault="00FC3EB9" w:rsidP="00510BCF">
      <w:pPr>
        <w:pStyle w:val="Standard"/>
        <w:ind w:left="431"/>
        <w:jc w:val="right"/>
        <w:rPr>
          <w:rFonts w:asciiTheme="minorHAnsi" w:hAnsiTheme="minorHAnsi" w:cstheme="minorHAnsi"/>
          <w:bCs/>
          <w:i/>
          <w:sz w:val="20"/>
          <w:szCs w:val="20"/>
        </w:rPr>
      </w:pPr>
    </w:p>
    <w:p w:rsidR="00FC3EB9" w:rsidRDefault="00FC3EB9" w:rsidP="00510BCF">
      <w:pPr>
        <w:pStyle w:val="Standard"/>
        <w:ind w:left="431"/>
        <w:jc w:val="right"/>
        <w:rPr>
          <w:rFonts w:asciiTheme="minorHAnsi" w:hAnsiTheme="minorHAnsi" w:cstheme="minorHAnsi"/>
          <w:bCs/>
          <w:i/>
          <w:sz w:val="20"/>
          <w:szCs w:val="20"/>
        </w:rPr>
      </w:pPr>
    </w:p>
    <w:p w:rsidR="00FC3EB9" w:rsidRDefault="00FC3EB9" w:rsidP="00510BCF">
      <w:pPr>
        <w:pStyle w:val="Standard"/>
        <w:ind w:left="431"/>
        <w:jc w:val="right"/>
        <w:rPr>
          <w:rFonts w:asciiTheme="minorHAnsi" w:hAnsiTheme="minorHAnsi" w:cstheme="minorHAnsi"/>
          <w:bCs/>
          <w:i/>
          <w:sz w:val="20"/>
          <w:szCs w:val="20"/>
        </w:rPr>
      </w:pPr>
    </w:p>
    <w:p w:rsidR="00FC3EB9" w:rsidRDefault="00FC3EB9" w:rsidP="00510BCF">
      <w:pPr>
        <w:pStyle w:val="Standard"/>
        <w:ind w:left="431"/>
        <w:jc w:val="right"/>
        <w:rPr>
          <w:rFonts w:asciiTheme="minorHAnsi" w:hAnsiTheme="minorHAnsi" w:cstheme="minorHAnsi"/>
          <w:bCs/>
          <w:i/>
          <w:sz w:val="20"/>
          <w:szCs w:val="20"/>
        </w:rPr>
      </w:pPr>
    </w:p>
    <w:p w:rsidR="00A8028B" w:rsidRDefault="00A8028B" w:rsidP="00510BCF">
      <w:pPr>
        <w:pStyle w:val="Standard"/>
        <w:ind w:left="431"/>
        <w:jc w:val="right"/>
        <w:rPr>
          <w:rFonts w:asciiTheme="minorHAnsi" w:hAnsiTheme="minorHAnsi" w:cstheme="minorHAnsi"/>
          <w:bCs/>
          <w:i/>
          <w:sz w:val="20"/>
          <w:szCs w:val="20"/>
        </w:rPr>
      </w:pPr>
    </w:p>
    <w:p w:rsidR="00A8028B" w:rsidRDefault="00A8028B" w:rsidP="00510BCF">
      <w:pPr>
        <w:pStyle w:val="Standard"/>
        <w:ind w:left="431"/>
        <w:jc w:val="right"/>
        <w:rPr>
          <w:rFonts w:asciiTheme="minorHAnsi" w:hAnsiTheme="minorHAnsi" w:cstheme="minorHAnsi"/>
          <w:bCs/>
          <w:i/>
          <w:sz w:val="20"/>
          <w:szCs w:val="20"/>
        </w:rPr>
      </w:pPr>
    </w:p>
    <w:p w:rsidR="00A8028B" w:rsidRDefault="00A8028B" w:rsidP="00510BCF">
      <w:pPr>
        <w:pStyle w:val="Standard"/>
        <w:ind w:left="431"/>
        <w:jc w:val="right"/>
        <w:rPr>
          <w:rFonts w:asciiTheme="minorHAnsi" w:hAnsiTheme="minorHAnsi" w:cstheme="minorHAnsi"/>
          <w:bCs/>
          <w:i/>
          <w:sz w:val="20"/>
          <w:szCs w:val="20"/>
        </w:rPr>
      </w:pPr>
    </w:p>
    <w:p w:rsidR="00A8028B" w:rsidRDefault="00A8028B" w:rsidP="00510BCF">
      <w:pPr>
        <w:pStyle w:val="Standard"/>
        <w:ind w:left="431"/>
        <w:jc w:val="right"/>
        <w:rPr>
          <w:rFonts w:asciiTheme="minorHAnsi" w:hAnsiTheme="minorHAnsi" w:cstheme="minorHAnsi"/>
          <w:bCs/>
          <w:i/>
          <w:sz w:val="20"/>
          <w:szCs w:val="20"/>
        </w:rPr>
      </w:pPr>
    </w:p>
    <w:p w:rsidR="00A8028B" w:rsidRDefault="00A8028B" w:rsidP="00510BCF">
      <w:pPr>
        <w:pStyle w:val="Standard"/>
        <w:ind w:left="431"/>
        <w:jc w:val="right"/>
        <w:rPr>
          <w:rFonts w:asciiTheme="minorHAnsi" w:hAnsiTheme="minorHAnsi" w:cstheme="minorHAnsi"/>
          <w:bCs/>
          <w:i/>
          <w:sz w:val="20"/>
          <w:szCs w:val="20"/>
        </w:rPr>
      </w:pPr>
    </w:p>
    <w:p w:rsidR="00A8028B" w:rsidRDefault="00A8028B" w:rsidP="00510BCF">
      <w:pPr>
        <w:pStyle w:val="Standard"/>
        <w:ind w:left="431"/>
        <w:jc w:val="right"/>
        <w:rPr>
          <w:rFonts w:asciiTheme="minorHAnsi" w:hAnsiTheme="minorHAnsi" w:cstheme="minorHAnsi"/>
          <w:bCs/>
          <w:i/>
          <w:sz w:val="20"/>
          <w:szCs w:val="20"/>
        </w:rPr>
      </w:pPr>
    </w:p>
    <w:p w:rsidR="00FC3EB9" w:rsidRDefault="00FC3EB9" w:rsidP="00510BCF">
      <w:pPr>
        <w:pStyle w:val="Standard"/>
        <w:ind w:left="431"/>
        <w:jc w:val="right"/>
        <w:rPr>
          <w:rFonts w:asciiTheme="minorHAnsi" w:hAnsiTheme="minorHAnsi" w:cstheme="minorHAnsi"/>
          <w:bCs/>
          <w:i/>
          <w:sz w:val="20"/>
          <w:szCs w:val="20"/>
        </w:rPr>
      </w:pPr>
    </w:p>
    <w:p w:rsidR="00FC3EB9" w:rsidRDefault="00FC3EB9" w:rsidP="00510BCF">
      <w:pPr>
        <w:pStyle w:val="Standard"/>
        <w:ind w:left="431"/>
        <w:jc w:val="right"/>
        <w:rPr>
          <w:rFonts w:asciiTheme="minorHAnsi" w:hAnsiTheme="minorHAnsi" w:cstheme="minorHAnsi"/>
          <w:bCs/>
          <w:i/>
          <w:sz w:val="20"/>
          <w:szCs w:val="20"/>
        </w:rPr>
      </w:pPr>
    </w:p>
    <w:p w:rsidR="00510BCF" w:rsidRPr="009A0668" w:rsidRDefault="00612811" w:rsidP="00510BCF">
      <w:pPr>
        <w:pStyle w:val="Standard"/>
        <w:ind w:left="431"/>
        <w:jc w:val="right"/>
        <w:rPr>
          <w:rFonts w:asciiTheme="minorHAnsi" w:hAnsiTheme="minorHAnsi" w:cstheme="minorHAnsi"/>
          <w:i/>
          <w:sz w:val="20"/>
          <w:szCs w:val="20"/>
        </w:rPr>
      </w:pPr>
      <w:r w:rsidRPr="009A0668">
        <w:rPr>
          <w:rFonts w:asciiTheme="minorHAnsi" w:hAnsiTheme="minorHAnsi" w:cstheme="minorHAnsi"/>
          <w:bCs/>
          <w:i/>
          <w:sz w:val="20"/>
          <w:szCs w:val="20"/>
        </w:rPr>
        <w:t xml:space="preserve">Załącznik </w:t>
      </w:r>
      <w:r w:rsidR="00510BCF" w:rsidRPr="009A0668">
        <w:rPr>
          <w:rFonts w:asciiTheme="minorHAnsi" w:hAnsiTheme="minorHAnsi" w:cstheme="minorHAnsi"/>
          <w:bCs/>
          <w:i/>
          <w:sz w:val="20"/>
          <w:szCs w:val="20"/>
        </w:rPr>
        <w:t xml:space="preserve">do Umowy </w:t>
      </w:r>
      <w:r w:rsidR="00510BCF" w:rsidRPr="009A0668">
        <w:rPr>
          <w:rFonts w:asciiTheme="minorHAnsi" w:hAnsiTheme="minorHAnsi" w:cstheme="minorHAnsi"/>
          <w:i/>
          <w:sz w:val="20"/>
          <w:szCs w:val="20"/>
        </w:rPr>
        <w:t xml:space="preserve">nr  </w:t>
      </w:r>
      <w:r w:rsidR="00C06A9F">
        <w:rPr>
          <w:rFonts w:asciiTheme="minorHAnsi" w:hAnsiTheme="minorHAnsi" w:cstheme="minorHAnsi"/>
          <w:i/>
          <w:sz w:val="20"/>
          <w:szCs w:val="20"/>
        </w:rPr>
        <w:t>…</w:t>
      </w:r>
      <w:r w:rsidR="0054632B">
        <w:rPr>
          <w:rFonts w:asciiTheme="minorHAnsi" w:hAnsiTheme="minorHAnsi" w:cstheme="minorHAnsi"/>
          <w:i/>
          <w:sz w:val="20"/>
          <w:szCs w:val="20"/>
        </w:rPr>
        <w:t>………………</w:t>
      </w:r>
      <w:r w:rsidR="00510BCF" w:rsidRPr="009A0668">
        <w:rPr>
          <w:rFonts w:asciiTheme="minorHAnsi" w:hAnsiTheme="minorHAnsi" w:cstheme="minorHAnsi"/>
          <w:i/>
          <w:sz w:val="20"/>
          <w:szCs w:val="20"/>
        </w:rPr>
        <w:t>/201</w:t>
      </w:r>
      <w:r w:rsidR="00A8028B">
        <w:rPr>
          <w:rFonts w:asciiTheme="minorHAnsi" w:hAnsiTheme="minorHAnsi" w:cstheme="minorHAnsi"/>
          <w:i/>
          <w:sz w:val="20"/>
          <w:szCs w:val="20"/>
        </w:rPr>
        <w:t>9</w:t>
      </w:r>
      <w:r w:rsidR="00510BCF" w:rsidRPr="009A0668">
        <w:rPr>
          <w:rFonts w:asciiTheme="minorHAnsi" w:hAnsiTheme="minorHAnsi" w:cstheme="minorHAnsi"/>
          <w:i/>
          <w:sz w:val="20"/>
          <w:szCs w:val="20"/>
        </w:rPr>
        <w:br/>
        <w:t xml:space="preserve">na wykonanie zadania: </w:t>
      </w:r>
    </w:p>
    <w:p w:rsidR="00510BCF" w:rsidRPr="009A0668" w:rsidRDefault="00510BCF" w:rsidP="00A8028B">
      <w:pPr>
        <w:pStyle w:val="Standard"/>
        <w:ind w:left="431"/>
        <w:jc w:val="right"/>
        <w:rPr>
          <w:rFonts w:asciiTheme="minorHAnsi" w:hAnsiTheme="minorHAnsi" w:cstheme="minorHAnsi"/>
          <w:i/>
          <w:sz w:val="20"/>
          <w:szCs w:val="20"/>
        </w:rPr>
      </w:pPr>
      <w:r w:rsidRPr="009A0668">
        <w:rPr>
          <w:rFonts w:asciiTheme="minorHAnsi" w:hAnsiTheme="minorHAnsi" w:cstheme="minorHAnsi"/>
          <w:i/>
          <w:sz w:val="20"/>
          <w:szCs w:val="20"/>
        </w:rPr>
        <w:t>„</w:t>
      </w:r>
      <w:r w:rsidR="00FC3EB9">
        <w:rPr>
          <w:rFonts w:asciiTheme="minorHAnsi" w:hAnsiTheme="minorHAnsi" w:cstheme="minorHAnsi"/>
          <w:i/>
          <w:sz w:val="20"/>
          <w:szCs w:val="20"/>
        </w:rPr>
        <w:t xml:space="preserve">Prowadzenie poradnictwa psychologicznego” </w:t>
      </w:r>
    </w:p>
    <w:p w:rsidR="00612811" w:rsidRPr="009A0668" w:rsidRDefault="00612811" w:rsidP="00612811">
      <w:pPr>
        <w:spacing w:after="120" w:line="276" w:lineRule="auto"/>
        <w:jc w:val="right"/>
        <w:rPr>
          <w:rFonts w:cstheme="minorHAnsi"/>
          <w:b/>
          <w:bCs/>
          <w:sz w:val="20"/>
          <w:szCs w:val="20"/>
        </w:rPr>
      </w:pPr>
    </w:p>
    <w:p w:rsidR="00A8028B" w:rsidRDefault="00A8028B" w:rsidP="00A8028B">
      <w:pPr>
        <w:spacing w:after="120" w:line="276" w:lineRule="auto"/>
        <w:jc w:val="both"/>
        <w:rPr>
          <w:rFonts w:cstheme="minorHAnsi"/>
          <w:sz w:val="20"/>
          <w:szCs w:val="20"/>
        </w:rPr>
      </w:pPr>
      <w:r>
        <w:rPr>
          <w:rFonts w:cstheme="minorHAnsi"/>
          <w:sz w:val="20"/>
          <w:szCs w:val="20"/>
        </w:rPr>
        <w:t xml:space="preserve">Przedmiotem zamówienia jest </w:t>
      </w:r>
      <w:r w:rsidRPr="008B6676">
        <w:rPr>
          <w:rFonts w:cstheme="minorHAnsi"/>
          <w:sz w:val="20"/>
          <w:szCs w:val="20"/>
        </w:rPr>
        <w:t>przeprowadzenie</w:t>
      </w:r>
      <w:r>
        <w:rPr>
          <w:rFonts w:cstheme="minorHAnsi"/>
          <w:sz w:val="20"/>
          <w:szCs w:val="20"/>
        </w:rPr>
        <w:t xml:space="preserve"> 720 godzin zegarowych indywidualnego poradnictwa psychologicznego dla klientów Powiatowego Centrum Pomocy Rodzinie (PCPR) w Świebodzinie, w okresie od 21 stycznia 2019 do 31 grudnia 2018r. </w:t>
      </w:r>
    </w:p>
    <w:p w:rsidR="00A8028B" w:rsidRDefault="00A8028B" w:rsidP="00A8028B">
      <w:pPr>
        <w:spacing w:after="120" w:line="276" w:lineRule="auto"/>
        <w:jc w:val="both"/>
        <w:rPr>
          <w:rFonts w:cstheme="minorHAnsi"/>
          <w:sz w:val="20"/>
          <w:szCs w:val="20"/>
        </w:rPr>
      </w:pPr>
      <w:r w:rsidRPr="008B6676">
        <w:rPr>
          <w:rFonts w:cstheme="minorHAnsi"/>
          <w:sz w:val="20"/>
          <w:szCs w:val="20"/>
        </w:rPr>
        <w:t>Celem</w:t>
      </w:r>
      <w:r>
        <w:rPr>
          <w:rFonts w:cstheme="minorHAnsi"/>
          <w:sz w:val="20"/>
          <w:szCs w:val="20"/>
        </w:rPr>
        <w:t xml:space="preserve"> wsparcia psychologicznego jest pomoc osobom przeżywającym kryzysy rozwojowe i trudności przystosowawcze, a także </w:t>
      </w:r>
      <w:r w:rsidRPr="008B6676">
        <w:rPr>
          <w:rFonts w:cstheme="minorHAnsi"/>
          <w:sz w:val="20"/>
          <w:szCs w:val="20"/>
        </w:rPr>
        <w:t xml:space="preserve">przygotowanie i zmotywowanie </w:t>
      </w:r>
      <w:r>
        <w:rPr>
          <w:rFonts w:cstheme="minorHAnsi"/>
          <w:sz w:val="20"/>
          <w:szCs w:val="20"/>
        </w:rPr>
        <w:t>klientów PCPR</w:t>
      </w:r>
      <w:r w:rsidRPr="008B6676">
        <w:rPr>
          <w:rFonts w:cstheme="minorHAnsi"/>
          <w:sz w:val="20"/>
          <w:szCs w:val="20"/>
        </w:rPr>
        <w:t xml:space="preserve"> do podejmowania działań kierowanych na wyjście z sytuacji wykluczenia społecznego oraz</w:t>
      </w:r>
      <w:r>
        <w:rPr>
          <w:rFonts w:cstheme="minorHAnsi"/>
          <w:sz w:val="20"/>
          <w:szCs w:val="20"/>
        </w:rPr>
        <w:t xml:space="preserve"> podniesienie samooceny, w tym</w:t>
      </w:r>
      <w:r w:rsidRPr="008B6676">
        <w:rPr>
          <w:rFonts w:cstheme="minorHAnsi"/>
          <w:sz w:val="20"/>
          <w:szCs w:val="20"/>
        </w:rPr>
        <w:t xml:space="preserve"> motywowa</w:t>
      </w:r>
      <w:r>
        <w:rPr>
          <w:rFonts w:cstheme="minorHAnsi"/>
          <w:sz w:val="20"/>
          <w:szCs w:val="20"/>
        </w:rPr>
        <w:t xml:space="preserve">nia do aktywnego działania w celu poprawy swojej sytuacji, w związku z którą osoba została skierowana na poradnictwo psychologiczne. </w:t>
      </w:r>
    </w:p>
    <w:p w:rsidR="00A8028B" w:rsidRDefault="00A8028B" w:rsidP="00A8028B">
      <w:pPr>
        <w:spacing w:after="120" w:line="276" w:lineRule="auto"/>
        <w:jc w:val="both"/>
        <w:rPr>
          <w:rFonts w:cstheme="minorHAnsi"/>
          <w:bCs/>
          <w:iCs/>
          <w:sz w:val="20"/>
          <w:szCs w:val="20"/>
        </w:rPr>
      </w:pPr>
      <w:r>
        <w:rPr>
          <w:rFonts w:cstheme="minorHAnsi"/>
          <w:bCs/>
          <w:iCs/>
          <w:sz w:val="20"/>
          <w:szCs w:val="20"/>
        </w:rPr>
        <w:t>Wykonanie przedmiotu zamówienia w szczególności polegać będzie na:</w:t>
      </w:r>
    </w:p>
    <w:p w:rsidR="00A8028B" w:rsidRDefault="00A8028B" w:rsidP="00A8028B">
      <w:pPr>
        <w:pStyle w:val="western"/>
        <w:numPr>
          <w:ilvl w:val="0"/>
          <w:numId w:val="47"/>
        </w:numPr>
        <w:spacing w:before="0" w:beforeAutospacing="0" w:after="0" w:line="360" w:lineRule="auto"/>
        <w:jc w:val="both"/>
        <w:rPr>
          <w:rFonts w:asciiTheme="minorHAnsi" w:hAnsiTheme="minorHAnsi" w:cstheme="minorHAnsi"/>
          <w:sz w:val="20"/>
          <w:szCs w:val="20"/>
        </w:rPr>
      </w:pPr>
      <w:r w:rsidRPr="00EF2F00">
        <w:rPr>
          <w:rFonts w:asciiTheme="minorHAnsi" w:hAnsiTheme="minorHAnsi" w:cstheme="minorHAnsi"/>
          <w:sz w:val="20"/>
          <w:szCs w:val="20"/>
        </w:rPr>
        <w:lastRenderedPageBreak/>
        <w:t>Udzielaniu pomocy i wsparcia rodzinom zastępczym w realizacji zadań wynikających z pieczy zastępczej</w:t>
      </w:r>
      <w:r>
        <w:rPr>
          <w:rFonts w:asciiTheme="minorHAnsi" w:hAnsiTheme="minorHAnsi" w:cstheme="minorHAnsi"/>
          <w:sz w:val="20"/>
          <w:szCs w:val="20"/>
        </w:rPr>
        <w:t>;</w:t>
      </w:r>
    </w:p>
    <w:p w:rsidR="00A8028B" w:rsidRPr="00EF2F00" w:rsidRDefault="00A8028B" w:rsidP="00A8028B">
      <w:pPr>
        <w:pStyle w:val="western"/>
        <w:numPr>
          <w:ilvl w:val="0"/>
          <w:numId w:val="47"/>
        </w:numPr>
        <w:spacing w:before="0" w:beforeAutospacing="0" w:after="0" w:line="360" w:lineRule="auto"/>
        <w:jc w:val="both"/>
        <w:rPr>
          <w:rFonts w:asciiTheme="minorHAnsi" w:hAnsiTheme="minorHAnsi" w:cstheme="minorHAnsi"/>
          <w:sz w:val="20"/>
          <w:szCs w:val="20"/>
        </w:rPr>
      </w:pPr>
      <w:r w:rsidRPr="00EF2F00">
        <w:rPr>
          <w:rFonts w:asciiTheme="minorHAnsi" w:hAnsiTheme="minorHAnsi" w:cstheme="minorHAnsi"/>
          <w:sz w:val="20"/>
          <w:szCs w:val="20"/>
        </w:rPr>
        <w:t>Konsultacji i udziale w Zespołach Kwalifikacyjnych podczas oceny sytuacji dziecka przebywającego w pieczy zastępczej oraz w Komisjach Kwalifikacyjnych dla kandydatów na rodziny zastępcze;</w:t>
      </w:r>
    </w:p>
    <w:p w:rsidR="00A8028B" w:rsidRPr="007764BF" w:rsidRDefault="00A8028B" w:rsidP="00A8028B">
      <w:pPr>
        <w:pStyle w:val="western"/>
        <w:numPr>
          <w:ilvl w:val="0"/>
          <w:numId w:val="47"/>
        </w:numPr>
        <w:spacing w:before="0" w:beforeAutospacing="0" w:after="0" w:line="360" w:lineRule="auto"/>
        <w:jc w:val="both"/>
        <w:rPr>
          <w:rFonts w:asciiTheme="minorHAnsi" w:hAnsiTheme="minorHAnsi" w:cstheme="minorHAnsi"/>
          <w:sz w:val="20"/>
          <w:szCs w:val="20"/>
        </w:rPr>
      </w:pPr>
      <w:r w:rsidRPr="007764BF">
        <w:rPr>
          <w:rFonts w:asciiTheme="minorHAnsi" w:hAnsiTheme="minorHAnsi" w:cstheme="minorHAnsi"/>
          <w:sz w:val="20"/>
          <w:szCs w:val="20"/>
        </w:rPr>
        <w:t>Przeprowadzaniu badań psychologicznych dla kandydatów na rodziny zastępcze  i osób pełniących funkcję rodziny zastępczej;</w:t>
      </w:r>
    </w:p>
    <w:p w:rsidR="00A8028B" w:rsidRPr="007764BF" w:rsidRDefault="00A8028B" w:rsidP="00A8028B">
      <w:pPr>
        <w:pStyle w:val="western"/>
        <w:numPr>
          <w:ilvl w:val="0"/>
          <w:numId w:val="47"/>
        </w:numPr>
        <w:spacing w:before="0" w:beforeAutospacing="0" w:after="0" w:line="360" w:lineRule="auto"/>
        <w:jc w:val="both"/>
        <w:rPr>
          <w:rFonts w:asciiTheme="minorHAnsi" w:hAnsiTheme="minorHAnsi" w:cstheme="minorHAnsi"/>
          <w:sz w:val="20"/>
          <w:szCs w:val="20"/>
        </w:rPr>
      </w:pPr>
      <w:r w:rsidRPr="007764BF">
        <w:rPr>
          <w:rFonts w:asciiTheme="minorHAnsi" w:hAnsiTheme="minorHAnsi" w:cstheme="minorHAnsi"/>
          <w:sz w:val="20"/>
          <w:szCs w:val="20"/>
        </w:rPr>
        <w:t>Wystawianiu opinii o posiadaniu predyspozycji i motywacji do pełnienia funkcji rodziny zastępczej lub prowadzenia rodzinnego domu dziecka oraz osób pełniących funkcję rodziny zastępczej;</w:t>
      </w:r>
    </w:p>
    <w:p w:rsidR="00A8028B" w:rsidRPr="007764BF" w:rsidRDefault="00A8028B" w:rsidP="00A8028B">
      <w:pPr>
        <w:pStyle w:val="western"/>
        <w:numPr>
          <w:ilvl w:val="0"/>
          <w:numId w:val="47"/>
        </w:numPr>
        <w:spacing w:before="0" w:beforeAutospacing="0" w:after="0" w:line="360" w:lineRule="auto"/>
        <w:jc w:val="both"/>
        <w:rPr>
          <w:rFonts w:asciiTheme="minorHAnsi" w:hAnsiTheme="minorHAnsi" w:cstheme="minorHAnsi"/>
          <w:sz w:val="20"/>
          <w:szCs w:val="20"/>
        </w:rPr>
      </w:pPr>
      <w:r w:rsidRPr="007764BF">
        <w:rPr>
          <w:rFonts w:asciiTheme="minorHAnsi" w:hAnsiTheme="minorHAnsi" w:cstheme="minorHAnsi"/>
          <w:sz w:val="20"/>
          <w:szCs w:val="20"/>
        </w:rPr>
        <w:t>Prowadzeniu konsultacji, poradnictwa i terapii z osobami sprawującymi pieczę zastępczą i ich dziećmi oraz z dziećmi przebywającymi w pieczy zastępczej;</w:t>
      </w:r>
    </w:p>
    <w:p w:rsidR="00A8028B" w:rsidRPr="007764BF" w:rsidRDefault="00A8028B" w:rsidP="00A8028B">
      <w:pPr>
        <w:pStyle w:val="western"/>
        <w:numPr>
          <w:ilvl w:val="0"/>
          <w:numId w:val="47"/>
        </w:numPr>
        <w:spacing w:before="0" w:beforeAutospacing="0" w:after="0" w:line="360" w:lineRule="auto"/>
        <w:jc w:val="both"/>
        <w:rPr>
          <w:rFonts w:asciiTheme="minorHAnsi" w:hAnsiTheme="minorHAnsi" w:cstheme="minorHAnsi"/>
          <w:sz w:val="20"/>
          <w:szCs w:val="20"/>
        </w:rPr>
      </w:pPr>
      <w:r w:rsidRPr="007764BF">
        <w:rPr>
          <w:rFonts w:asciiTheme="minorHAnsi" w:hAnsiTheme="minorHAnsi" w:cstheme="minorHAnsi"/>
          <w:sz w:val="20"/>
          <w:szCs w:val="20"/>
        </w:rPr>
        <w:t>Zapewnianiu rodzinom zastępczym zawodowym i niezawodowym poradnictwa, które ma na celu zachowanie i wzmocnienie ich kompetencji oraz przeciwdziałanie zjawisku wypalenia zawodowego;</w:t>
      </w:r>
    </w:p>
    <w:p w:rsidR="00A8028B" w:rsidRPr="007764BF" w:rsidRDefault="00A8028B" w:rsidP="00A8028B">
      <w:pPr>
        <w:pStyle w:val="western"/>
        <w:numPr>
          <w:ilvl w:val="0"/>
          <w:numId w:val="47"/>
        </w:numPr>
        <w:spacing w:before="0" w:beforeAutospacing="0" w:after="0" w:line="360" w:lineRule="auto"/>
        <w:jc w:val="both"/>
        <w:rPr>
          <w:rFonts w:asciiTheme="minorHAnsi" w:hAnsiTheme="minorHAnsi" w:cstheme="minorHAnsi"/>
          <w:sz w:val="20"/>
          <w:szCs w:val="20"/>
        </w:rPr>
      </w:pPr>
      <w:r w:rsidRPr="007764BF">
        <w:rPr>
          <w:rFonts w:asciiTheme="minorHAnsi" w:hAnsiTheme="minorHAnsi" w:cstheme="minorHAnsi"/>
          <w:sz w:val="20"/>
          <w:szCs w:val="20"/>
        </w:rPr>
        <w:t>Współudziału przy sporządzaniu opinii określonych w art. 139 a ustawy z dnia 9 czerwca 2011r. o wspieraniu rodziny i systemie pieczy zastępczej;</w:t>
      </w:r>
    </w:p>
    <w:p w:rsidR="00A8028B" w:rsidRPr="007764BF" w:rsidRDefault="00A8028B" w:rsidP="00A8028B">
      <w:pPr>
        <w:pStyle w:val="western"/>
        <w:numPr>
          <w:ilvl w:val="0"/>
          <w:numId w:val="47"/>
        </w:numPr>
        <w:spacing w:before="0" w:beforeAutospacing="0" w:after="0" w:line="360" w:lineRule="auto"/>
        <w:jc w:val="both"/>
        <w:rPr>
          <w:rFonts w:asciiTheme="minorHAnsi" w:hAnsiTheme="minorHAnsi" w:cstheme="minorHAnsi"/>
          <w:sz w:val="20"/>
          <w:szCs w:val="20"/>
        </w:rPr>
      </w:pPr>
      <w:r w:rsidRPr="007764BF">
        <w:rPr>
          <w:rFonts w:asciiTheme="minorHAnsi" w:hAnsiTheme="minorHAnsi" w:cstheme="minorHAnsi"/>
          <w:sz w:val="20"/>
          <w:szCs w:val="20"/>
        </w:rPr>
        <w:t>Wystawianiu innych pisemnych informacji/zaleceń w zależności od potrzeb;</w:t>
      </w:r>
    </w:p>
    <w:p w:rsidR="00A8028B" w:rsidRPr="007764BF" w:rsidRDefault="00A8028B" w:rsidP="00A8028B">
      <w:pPr>
        <w:pStyle w:val="western"/>
        <w:numPr>
          <w:ilvl w:val="0"/>
          <w:numId w:val="47"/>
        </w:numPr>
        <w:spacing w:before="0" w:beforeAutospacing="0" w:after="0" w:line="360" w:lineRule="auto"/>
        <w:jc w:val="both"/>
        <w:rPr>
          <w:rFonts w:asciiTheme="minorHAnsi" w:hAnsiTheme="minorHAnsi" w:cstheme="minorHAnsi"/>
          <w:sz w:val="20"/>
          <w:szCs w:val="20"/>
        </w:rPr>
      </w:pPr>
      <w:r w:rsidRPr="007764BF">
        <w:rPr>
          <w:rFonts w:asciiTheme="minorHAnsi" w:hAnsiTheme="minorHAnsi" w:cstheme="minorHAnsi"/>
          <w:sz w:val="20"/>
          <w:szCs w:val="20"/>
        </w:rPr>
        <w:t>Udzielaniu specjalistycznego poradnictwa klientom jednostki;</w:t>
      </w:r>
    </w:p>
    <w:p w:rsidR="00A8028B" w:rsidRDefault="00A8028B" w:rsidP="00A8028B">
      <w:pPr>
        <w:pStyle w:val="western"/>
        <w:numPr>
          <w:ilvl w:val="0"/>
          <w:numId w:val="47"/>
        </w:numPr>
        <w:spacing w:before="0" w:beforeAutospacing="0" w:after="0" w:line="360" w:lineRule="auto"/>
        <w:jc w:val="both"/>
        <w:rPr>
          <w:rFonts w:asciiTheme="minorHAnsi" w:hAnsiTheme="minorHAnsi" w:cstheme="minorHAnsi"/>
          <w:sz w:val="20"/>
          <w:szCs w:val="20"/>
        </w:rPr>
      </w:pPr>
      <w:r w:rsidRPr="007764BF">
        <w:rPr>
          <w:rFonts w:asciiTheme="minorHAnsi" w:hAnsiTheme="minorHAnsi" w:cstheme="minorHAnsi"/>
          <w:sz w:val="20"/>
          <w:szCs w:val="20"/>
        </w:rPr>
        <w:t xml:space="preserve">Udziale w kontrolach pieczy zastępczej.  </w:t>
      </w:r>
    </w:p>
    <w:p w:rsidR="00A8028B" w:rsidRDefault="00A8028B" w:rsidP="00A8028B">
      <w:pPr>
        <w:spacing w:after="120" w:line="276" w:lineRule="auto"/>
        <w:jc w:val="both"/>
        <w:rPr>
          <w:rFonts w:cstheme="minorHAnsi"/>
          <w:bCs/>
          <w:iCs/>
          <w:sz w:val="20"/>
          <w:szCs w:val="20"/>
        </w:rPr>
      </w:pPr>
    </w:p>
    <w:p w:rsidR="00A8028B" w:rsidRDefault="00A8028B" w:rsidP="00A8028B">
      <w:pPr>
        <w:spacing w:after="120" w:line="276" w:lineRule="auto"/>
        <w:jc w:val="both"/>
        <w:rPr>
          <w:rFonts w:cstheme="minorHAnsi"/>
          <w:bCs/>
          <w:iCs/>
          <w:sz w:val="20"/>
          <w:szCs w:val="20"/>
        </w:rPr>
      </w:pPr>
      <w:r w:rsidRPr="002919CB">
        <w:rPr>
          <w:rFonts w:cstheme="minorHAnsi"/>
          <w:bCs/>
          <w:iCs/>
          <w:sz w:val="20"/>
          <w:szCs w:val="20"/>
        </w:rPr>
        <w:t>Poradnictwo psychologiczne prowadzić należy w siedzibie PCPR przy</w:t>
      </w:r>
      <w:r>
        <w:rPr>
          <w:rFonts w:cstheme="minorHAnsi"/>
          <w:bCs/>
          <w:iCs/>
          <w:sz w:val="20"/>
          <w:szCs w:val="20"/>
        </w:rPr>
        <w:t xml:space="preserve"> ul. Żaków 3, 66-200 Świebodzin, w godzinach i pokoju wskazanym przez Zamawiającego. Zamawiający zapewnia bezpłatnie pokój do prowadzenia wsparcia psychologicznego. </w:t>
      </w:r>
    </w:p>
    <w:p w:rsidR="00A8028B" w:rsidRPr="004C7E03" w:rsidRDefault="00A8028B" w:rsidP="00A8028B">
      <w:pPr>
        <w:spacing w:after="120" w:line="276" w:lineRule="auto"/>
        <w:jc w:val="both"/>
        <w:rPr>
          <w:rFonts w:cstheme="minorHAnsi"/>
          <w:bCs/>
          <w:iCs/>
          <w:sz w:val="20"/>
          <w:szCs w:val="20"/>
        </w:rPr>
      </w:pPr>
      <w:r>
        <w:rPr>
          <w:rFonts w:cstheme="minorHAnsi"/>
          <w:bCs/>
          <w:iCs/>
          <w:sz w:val="20"/>
          <w:szCs w:val="20"/>
        </w:rPr>
        <w:t xml:space="preserve">Wykonawca będzie prowadził Karty udzielonych konsultacji na wzorze wskazanym przez Zamawiającego oraz wystawi opinię o każdej osobie będącej uczestnikiem w/w projektu, która zostanie skierowana na poradnictwo psychologiczne przez pracownika PCPR. </w:t>
      </w:r>
    </w:p>
    <w:p w:rsidR="00A8028B" w:rsidRDefault="00A8028B" w:rsidP="00A8028B">
      <w:pPr>
        <w:spacing w:after="120" w:line="276" w:lineRule="auto"/>
        <w:jc w:val="both"/>
        <w:rPr>
          <w:rFonts w:cstheme="minorHAnsi"/>
          <w:bCs/>
          <w:iCs/>
          <w:sz w:val="20"/>
          <w:szCs w:val="20"/>
        </w:rPr>
      </w:pPr>
      <w:r w:rsidRPr="008B4A4E">
        <w:rPr>
          <w:rFonts w:cstheme="minorHAnsi"/>
          <w:bCs/>
          <w:iCs/>
          <w:sz w:val="20"/>
          <w:szCs w:val="20"/>
        </w:rPr>
        <w:t xml:space="preserve">Wykonawca zapewnia </w:t>
      </w:r>
      <w:r>
        <w:rPr>
          <w:rFonts w:cstheme="minorHAnsi"/>
          <w:bCs/>
          <w:iCs/>
          <w:sz w:val="20"/>
          <w:szCs w:val="20"/>
        </w:rPr>
        <w:t xml:space="preserve">co najmniej 2 Psychologów, który posiada uprawniania psychologa zgodnie z obowiązującymi w tym zakresie przepisami prawa RP, nadające osobom prawo do wykonywania danego zawodu, a także posiadają co najmniej 3 letnie doświadczenie w pracy z pieczy zastępczej.  </w:t>
      </w:r>
    </w:p>
    <w:p w:rsidR="00A935CD" w:rsidRPr="0054632B" w:rsidRDefault="00A8028B" w:rsidP="0054632B">
      <w:pPr>
        <w:spacing w:after="120" w:line="276" w:lineRule="auto"/>
        <w:jc w:val="both"/>
        <w:rPr>
          <w:rFonts w:cstheme="minorHAnsi"/>
          <w:bCs/>
          <w:iCs/>
          <w:sz w:val="20"/>
          <w:szCs w:val="20"/>
        </w:rPr>
      </w:pPr>
      <w:r w:rsidRPr="008B4A4E">
        <w:rPr>
          <w:rFonts w:cstheme="minorHAnsi"/>
          <w:bCs/>
          <w:iCs/>
          <w:sz w:val="20"/>
          <w:szCs w:val="20"/>
        </w:rPr>
        <w:t>Do ofer</w:t>
      </w:r>
      <w:r>
        <w:rPr>
          <w:rFonts w:cstheme="minorHAnsi"/>
          <w:bCs/>
          <w:iCs/>
          <w:sz w:val="20"/>
          <w:szCs w:val="20"/>
        </w:rPr>
        <w:t xml:space="preserve">ty Wykonawca załączy CV Psychologa oraz kserokopię dokumentu nadającego uprawnienia i prawo do wykonywania zawodu psychologa, w tym dokument potwierdzający doświadczenie zawodowe. </w:t>
      </w:r>
      <w:bookmarkStart w:id="1" w:name="_GoBack"/>
      <w:bookmarkEnd w:id="1"/>
    </w:p>
    <w:sectPr w:rsidR="00A935CD" w:rsidRPr="0054632B" w:rsidSect="009C632B">
      <w:headerReference w:type="default" r:id="rId11"/>
      <w:footerReference w:type="default" r:id="rId12"/>
      <w:pgSz w:w="11906" w:h="16838"/>
      <w:pgMar w:top="993" w:right="849" w:bottom="567"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A86" w:rsidRDefault="00105A86" w:rsidP="00616824">
      <w:pPr>
        <w:spacing w:after="0" w:line="240" w:lineRule="auto"/>
      </w:pPr>
      <w:r>
        <w:separator/>
      </w:r>
    </w:p>
  </w:endnote>
  <w:endnote w:type="continuationSeparator" w:id="1">
    <w:p w:rsidR="00105A86" w:rsidRDefault="00105A86" w:rsidP="00616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EE"/>
    <w:family w:val="auto"/>
    <w:pitch w:val="variable"/>
    <w:sig w:usb0="00000000" w:usb1="00000000" w:usb2="00000000" w:usb3="00000000" w:csb0="00000000" w:csb1="00000000"/>
  </w:font>
  <w:font w:name="Calibri Light">
    <w:altName w:val="Arial"/>
    <w:charset w:val="EE"/>
    <w:family w:val="swiss"/>
    <w:pitch w:val="variable"/>
    <w:sig w:usb0="00000000" w:usb1="C000247B" w:usb2="00000009" w:usb3="00000000" w:csb0="0000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GEKKD+TimesNewRoman">
    <w:altName w:val="Times New Roman"/>
    <w:charset w:val="00"/>
    <w:family w:val="roman"/>
    <w:pitch w:val="default"/>
    <w:sig w:usb0="00000000" w:usb1="00000000" w:usb2="00000000" w:usb3="00000000" w:csb0="00000000" w:csb1="00000000"/>
  </w:font>
  <w:font w:name="Thorndale">
    <w:altName w:val="Times New Roman"/>
    <w:charset w:val="EE"/>
    <w:family w:val="roman"/>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83329636"/>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A8028B" w:rsidRPr="00A8028B" w:rsidRDefault="00A8028B">
            <w:pPr>
              <w:pStyle w:val="Stopka"/>
              <w:jc w:val="right"/>
              <w:rPr>
                <w:sz w:val="16"/>
                <w:szCs w:val="16"/>
              </w:rPr>
            </w:pPr>
            <w:r w:rsidRPr="00A8028B">
              <w:rPr>
                <w:sz w:val="16"/>
                <w:szCs w:val="16"/>
              </w:rPr>
              <w:t xml:space="preserve">Strona </w:t>
            </w:r>
            <w:r w:rsidR="00494419" w:rsidRPr="00A8028B">
              <w:rPr>
                <w:b/>
                <w:bCs/>
                <w:sz w:val="16"/>
                <w:szCs w:val="16"/>
              </w:rPr>
              <w:fldChar w:fldCharType="begin"/>
            </w:r>
            <w:r w:rsidRPr="00A8028B">
              <w:rPr>
                <w:b/>
                <w:bCs/>
                <w:sz w:val="16"/>
                <w:szCs w:val="16"/>
              </w:rPr>
              <w:instrText>PAGE</w:instrText>
            </w:r>
            <w:r w:rsidR="00494419" w:rsidRPr="00A8028B">
              <w:rPr>
                <w:b/>
                <w:bCs/>
                <w:sz w:val="16"/>
                <w:szCs w:val="16"/>
              </w:rPr>
              <w:fldChar w:fldCharType="separate"/>
            </w:r>
            <w:r w:rsidR="001D0EBE">
              <w:rPr>
                <w:b/>
                <w:bCs/>
                <w:noProof/>
                <w:sz w:val="16"/>
                <w:szCs w:val="16"/>
              </w:rPr>
              <w:t>1</w:t>
            </w:r>
            <w:r w:rsidR="00494419" w:rsidRPr="00A8028B">
              <w:rPr>
                <w:b/>
                <w:bCs/>
                <w:sz w:val="16"/>
                <w:szCs w:val="16"/>
              </w:rPr>
              <w:fldChar w:fldCharType="end"/>
            </w:r>
            <w:r w:rsidRPr="00A8028B">
              <w:rPr>
                <w:sz w:val="16"/>
                <w:szCs w:val="16"/>
              </w:rPr>
              <w:t xml:space="preserve"> z </w:t>
            </w:r>
            <w:r w:rsidR="00494419" w:rsidRPr="00A8028B">
              <w:rPr>
                <w:b/>
                <w:bCs/>
                <w:sz w:val="16"/>
                <w:szCs w:val="16"/>
              </w:rPr>
              <w:fldChar w:fldCharType="begin"/>
            </w:r>
            <w:r w:rsidRPr="00A8028B">
              <w:rPr>
                <w:b/>
                <w:bCs/>
                <w:sz w:val="16"/>
                <w:szCs w:val="16"/>
              </w:rPr>
              <w:instrText>NUMPAGES</w:instrText>
            </w:r>
            <w:r w:rsidR="00494419" w:rsidRPr="00A8028B">
              <w:rPr>
                <w:b/>
                <w:bCs/>
                <w:sz w:val="16"/>
                <w:szCs w:val="16"/>
              </w:rPr>
              <w:fldChar w:fldCharType="separate"/>
            </w:r>
            <w:r w:rsidR="001D0EBE">
              <w:rPr>
                <w:b/>
                <w:bCs/>
                <w:noProof/>
                <w:sz w:val="16"/>
                <w:szCs w:val="16"/>
              </w:rPr>
              <w:t>15</w:t>
            </w:r>
            <w:r w:rsidR="00494419" w:rsidRPr="00A8028B">
              <w:rPr>
                <w:b/>
                <w:bCs/>
                <w:sz w:val="16"/>
                <w:szCs w:val="16"/>
              </w:rPr>
              <w:fldChar w:fldCharType="end"/>
            </w:r>
          </w:p>
        </w:sdtContent>
      </w:sdt>
    </w:sdtContent>
  </w:sdt>
  <w:p w:rsidR="00A8028B" w:rsidRDefault="00A8028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A86" w:rsidRDefault="00105A86" w:rsidP="00616824">
      <w:pPr>
        <w:spacing w:after="0" w:line="240" w:lineRule="auto"/>
      </w:pPr>
      <w:r>
        <w:separator/>
      </w:r>
    </w:p>
  </w:footnote>
  <w:footnote w:type="continuationSeparator" w:id="1">
    <w:p w:rsidR="00105A86" w:rsidRDefault="00105A86" w:rsidP="006168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1B" w:rsidRPr="00F31365" w:rsidRDefault="00970A1B" w:rsidP="007F5A12">
    <w:pPr>
      <w:jc w:val="center"/>
    </w:pPr>
  </w:p>
  <w:p w:rsidR="00970A1B" w:rsidRPr="009E05E1" w:rsidRDefault="00970A1B" w:rsidP="0067515B">
    <w:pPr>
      <w:spacing w:after="0" w:line="240" w:lineRule="auto"/>
      <w:jc w:val="center"/>
      <w:rPr>
        <w:rFonts w:ascii="Cambria" w:eastAsia="Times New Roman" w:hAnsi="Cambria" w:cs="Times New Roman"/>
        <w:sz w:val="16"/>
        <w:szCs w:val="16"/>
        <w:lang w:eastAsia="pl-PL"/>
      </w:rPr>
    </w:pPr>
  </w:p>
  <w:p w:rsidR="00970A1B" w:rsidRPr="009A5CE5" w:rsidRDefault="00970A1B" w:rsidP="002F2548">
    <w:pPr>
      <w:spacing w:after="0" w:line="240" w:lineRule="auto"/>
      <w:rPr>
        <w:rFonts w:ascii="Cambria" w:eastAsia="Cambria" w:hAnsi="Cambria" w:cs="Cambria"/>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DEE56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mbria" w:eastAsia="Times New Roman" w:hAnsi="Cambria" w:cs="Times New Roman"/>
        <w:sz w:val="22"/>
        <w:szCs w:val="22"/>
      </w:rPr>
    </w:lvl>
    <w:lvl w:ilvl="1">
      <w:start w:val="1"/>
      <w:numFmt w:val="decimal"/>
      <w:lvlText w:val="%2."/>
      <w:lvlJc w:val="left"/>
      <w:pPr>
        <w:tabs>
          <w:tab w:val="num" w:pos="1080"/>
        </w:tabs>
        <w:ind w:left="1080" w:hanging="360"/>
      </w:pPr>
      <w:rPr>
        <w:rFonts w:ascii="Cambria" w:eastAsia="Times New Roman" w:hAnsi="Cambria"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B1E4F48C"/>
    <w:name w:val="WW8Num4"/>
    <w:lvl w:ilvl="0">
      <w:start w:val="3"/>
      <w:numFmt w:val="decimal"/>
      <w:lvlText w:val="%1."/>
      <w:lvlJc w:val="left"/>
      <w:pPr>
        <w:tabs>
          <w:tab w:val="num" w:pos="360"/>
        </w:tabs>
        <w:ind w:left="360" w:hanging="360"/>
      </w:pPr>
      <w:rPr>
        <w:b/>
        <w:i w:val="0"/>
      </w:rPr>
    </w:lvl>
    <w:lvl w:ilvl="1">
      <w:start w:val="3"/>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rPr>
        <w:b/>
        <w:i w:val="0"/>
        <w:color w:val="auto"/>
      </w:rPr>
    </w:lvl>
    <w:lvl w:ilvl="3">
      <w:start w:val="1"/>
      <w:numFmt w:val="decimal"/>
      <w:lvlText w:val="%1.%2.%3.%4."/>
      <w:lvlJc w:val="left"/>
      <w:pPr>
        <w:tabs>
          <w:tab w:val="num" w:pos="720"/>
        </w:tabs>
        <w:ind w:left="720" w:hanging="720"/>
      </w:pPr>
      <w:rPr>
        <w:b/>
        <w:i w:val="0"/>
      </w:rPr>
    </w:lvl>
    <w:lvl w:ilvl="4">
      <w:start w:val="1"/>
      <w:numFmt w:val="decimal"/>
      <w:lvlText w:val="%1.%2.%3.%4.%5."/>
      <w:lvlJc w:val="left"/>
      <w:pPr>
        <w:tabs>
          <w:tab w:val="num" w:pos="1080"/>
        </w:tabs>
        <w:ind w:left="1080" w:hanging="1080"/>
      </w:pPr>
      <w:rPr>
        <w:b/>
        <w:i w:val="0"/>
      </w:rPr>
    </w:lvl>
    <w:lvl w:ilvl="5">
      <w:start w:val="1"/>
      <w:numFmt w:val="decimal"/>
      <w:lvlText w:val="%1.%2.%3.%4.%5.%6."/>
      <w:lvlJc w:val="left"/>
      <w:pPr>
        <w:tabs>
          <w:tab w:val="num" w:pos="1080"/>
        </w:tabs>
        <w:ind w:left="1080" w:hanging="1080"/>
      </w:pPr>
      <w:rPr>
        <w:b/>
        <w:i w:val="0"/>
      </w:rPr>
    </w:lvl>
    <w:lvl w:ilvl="6">
      <w:start w:val="1"/>
      <w:numFmt w:val="decimal"/>
      <w:lvlText w:val="%1.%2.%3.%4.%5.%6.%7."/>
      <w:lvlJc w:val="left"/>
      <w:pPr>
        <w:tabs>
          <w:tab w:val="num" w:pos="1440"/>
        </w:tabs>
        <w:ind w:left="1440" w:hanging="1440"/>
      </w:pPr>
      <w:rPr>
        <w:b/>
        <w:i w:val="0"/>
      </w:rPr>
    </w:lvl>
    <w:lvl w:ilvl="7">
      <w:start w:val="1"/>
      <w:numFmt w:val="decimal"/>
      <w:lvlText w:val="%1.%2.%3.%4.%5.%6.%7.%8."/>
      <w:lvlJc w:val="left"/>
      <w:pPr>
        <w:tabs>
          <w:tab w:val="num" w:pos="1440"/>
        </w:tabs>
        <w:ind w:left="1440" w:hanging="1440"/>
      </w:pPr>
      <w:rPr>
        <w:b/>
        <w:i w:val="0"/>
      </w:rPr>
    </w:lvl>
    <w:lvl w:ilvl="8">
      <w:start w:val="1"/>
      <w:numFmt w:val="decimal"/>
      <w:lvlText w:val="%1.%2.%3.%4.%5.%6.%7.%8.%9."/>
      <w:lvlJc w:val="left"/>
      <w:pPr>
        <w:tabs>
          <w:tab w:val="num" w:pos="1800"/>
        </w:tabs>
        <w:ind w:left="1800" w:hanging="1800"/>
      </w:pPr>
      <w:rPr>
        <w:b/>
        <w:i w:val="0"/>
      </w:rPr>
    </w:lvl>
  </w:abstractNum>
  <w:abstractNum w:abstractNumId="3">
    <w:nsid w:val="00000005"/>
    <w:multiLevelType w:val="multilevel"/>
    <w:tmpl w:val="A914F5D0"/>
    <w:name w:val="WW8Num5"/>
    <w:lvl w:ilvl="0">
      <w:start w:val="9"/>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i w:val="0"/>
        <w:u w:val="single"/>
      </w:rPr>
    </w:lvl>
    <w:lvl w:ilvl="2">
      <w:start w:val="1"/>
      <w:numFmt w:val="decimal"/>
      <w:lvlText w:val="%1.%2.%3."/>
      <w:lvlJc w:val="left"/>
      <w:pPr>
        <w:tabs>
          <w:tab w:val="num" w:pos="1080"/>
        </w:tabs>
        <w:ind w:left="1080" w:hanging="720"/>
      </w:pPr>
    </w:lvl>
    <w:lvl w:ilvl="3">
      <w:start w:val="1"/>
      <w:numFmt w:val="decimal"/>
      <w:lvlText w:val="%4)"/>
      <w:lvlJc w:val="left"/>
      <w:pPr>
        <w:tabs>
          <w:tab w:val="num" w:pos="1260"/>
        </w:tabs>
        <w:ind w:left="1260" w:hanging="720"/>
      </w:pPr>
      <w:rPr>
        <w:rFonts w:ascii="Cambria" w:hAnsi="Cambria" w:cs="Calibri" w:hint="default"/>
        <w:b w:val="0"/>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4">
    <w:nsid w:val="00000008"/>
    <w:multiLevelType w:val="multilevel"/>
    <w:tmpl w:val="CEFE75EA"/>
    <w:name w:val="WW8Num8"/>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B"/>
    <w:multiLevelType w:val="multilevel"/>
    <w:tmpl w:val="0000000B"/>
    <w:name w:val="WW8Num10"/>
    <w:lvl w:ilvl="0">
      <w:start w:val="5"/>
      <w:numFmt w:val="decimal"/>
      <w:lvlText w:val="%1."/>
      <w:lvlJc w:val="left"/>
      <w:pPr>
        <w:tabs>
          <w:tab w:val="num" w:pos="360"/>
        </w:tabs>
        <w:ind w:left="360" w:hanging="360"/>
      </w:pPr>
      <w:rPr>
        <w:rFonts w:ascii="Cambria" w:eastAsia="Times" w:hAnsi="Cambria" w:cs="Cambria"/>
        <w:b/>
        <w:sz w:val="22"/>
        <w:szCs w:val="22"/>
      </w:rPr>
    </w:lvl>
    <w:lvl w:ilvl="1">
      <w:start w:val="4"/>
      <w:numFmt w:val="decimal"/>
      <w:lvlText w:val="%1.%2."/>
      <w:lvlJc w:val="left"/>
      <w:pPr>
        <w:tabs>
          <w:tab w:val="num" w:pos="360"/>
        </w:tabs>
        <w:ind w:left="360" w:hanging="360"/>
      </w:pPr>
      <w:rPr>
        <w:rFonts w:ascii="Cambria" w:hAnsi="Cambria" w:cs="Cambria"/>
        <w:b/>
        <w:sz w:val="20"/>
        <w:szCs w:val="20"/>
      </w:rPr>
    </w:lvl>
    <w:lvl w:ilvl="2">
      <w:start w:val="1"/>
      <w:numFmt w:val="decimal"/>
      <w:lvlText w:val="%1.%2.%3."/>
      <w:lvlJc w:val="left"/>
      <w:pPr>
        <w:tabs>
          <w:tab w:val="num" w:pos="720"/>
        </w:tabs>
        <w:ind w:left="720" w:hanging="720"/>
      </w:pPr>
      <w:rPr>
        <w:rFonts w:ascii="Cambria" w:hAnsi="Cambria" w:cs="Cambria"/>
        <w:b/>
        <w:sz w:val="20"/>
        <w:szCs w:val="20"/>
      </w:rPr>
    </w:lvl>
    <w:lvl w:ilvl="3">
      <w:start w:val="1"/>
      <w:numFmt w:val="decimal"/>
      <w:lvlText w:val="%4."/>
      <w:lvlJc w:val="left"/>
      <w:pPr>
        <w:tabs>
          <w:tab w:val="num" w:pos="720"/>
        </w:tabs>
        <w:ind w:left="720" w:hanging="720"/>
      </w:pPr>
      <w:rPr>
        <w:rFonts w:ascii="Cambria" w:eastAsia="Times" w:hAnsi="Cambria" w:cs="Times"/>
        <w:sz w:val="22"/>
        <w:szCs w:val="22"/>
        <w:lang w:eastAsia="pl-P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E"/>
    <w:multiLevelType w:val="singleLevel"/>
    <w:tmpl w:val="C6F41E12"/>
    <w:name w:val="WW8Num14"/>
    <w:lvl w:ilvl="0">
      <w:start w:val="1"/>
      <w:numFmt w:val="lowerLetter"/>
      <w:lvlText w:val="%1)"/>
      <w:lvlJc w:val="left"/>
      <w:pPr>
        <w:tabs>
          <w:tab w:val="num" w:pos="1545"/>
        </w:tabs>
        <w:ind w:left="1545" w:hanging="465"/>
      </w:pPr>
      <w:rPr>
        <w:rFonts w:ascii="Calibri" w:eastAsia="Calibri" w:hAnsi="Calibri" w:cs="Calibri"/>
        <w:b/>
        <w:i w:val="0"/>
      </w:rPr>
    </w:lvl>
  </w:abstractNum>
  <w:abstractNum w:abstractNumId="7">
    <w:nsid w:val="00000011"/>
    <w:multiLevelType w:val="singleLevel"/>
    <w:tmpl w:val="00000011"/>
    <w:name w:val="WW8Num17"/>
    <w:lvl w:ilvl="0">
      <w:start w:val="1"/>
      <w:numFmt w:val="decimal"/>
      <w:lvlText w:val="5.2.%1."/>
      <w:lvlJc w:val="left"/>
      <w:pPr>
        <w:tabs>
          <w:tab w:val="num" w:pos="1545"/>
        </w:tabs>
        <w:ind w:left="1545" w:hanging="465"/>
      </w:pPr>
      <w:rPr>
        <w:b/>
      </w:rPr>
    </w:lvl>
  </w:abstractNum>
  <w:abstractNum w:abstractNumId="8">
    <w:nsid w:val="00000012"/>
    <w:multiLevelType w:val="singleLevel"/>
    <w:tmpl w:val="94AE5C70"/>
    <w:lvl w:ilvl="0">
      <w:start w:val="1"/>
      <w:numFmt w:val="decimal"/>
      <w:lvlText w:val="%1)"/>
      <w:lvlJc w:val="left"/>
      <w:pPr>
        <w:ind w:left="360" w:hanging="360"/>
      </w:pPr>
      <w:rPr>
        <w:rFonts w:hint="default"/>
        <w:b/>
        <w:color w:val="auto"/>
        <w:u w:val="none"/>
      </w:rPr>
    </w:lvl>
  </w:abstractNum>
  <w:abstractNum w:abstractNumId="9">
    <w:nsid w:val="00000015"/>
    <w:multiLevelType w:val="multilevel"/>
    <w:tmpl w:val="00000015"/>
    <w:name w:val="WW8Num21"/>
    <w:lvl w:ilvl="0">
      <w:start w:val="4"/>
      <w:numFmt w:val="decimal"/>
      <w:lvlText w:val="%1."/>
      <w:lvlJc w:val="left"/>
      <w:pPr>
        <w:tabs>
          <w:tab w:val="num" w:pos="705"/>
        </w:tabs>
        <w:ind w:left="705" w:hanging="705"/>
      </w:pPr>
      <w:rPr>
        <w:b/>
        <w:i w:val="0"/>
      </w:rPr>
    </w:lvl>
    <w:lvl w:ilvl="1">
      <w:start w:val="1"/>
      <w:numFmt w:val="decimal"/>
      <w:lvlText w:val="%1.%2."/>
      <w:lvlJc w:val="left"/>
      <w:pPr>
        <w:tabs>
          <w:tab w:val="num" w:pos="975"/>
        </w:tabs>
        <w:ind w:left="975" w:hanging="705"/>
      </w:pPr>
      <w:rPr>
        <w:b/>
        <w:i w:val="0"/>
      </w:rPr>
    </w:lvl>
    <w:lvl w:ilvl="2">
      <w:start w:val="1"/>
      <w:numFmt w:val="decimal"/>
      <w:lvlText w:val="%1.%2.%3."/>
      <w:lvlJc w:val="left"/>
      <w:pPr>
        <w:tabs>
          <w:tab w:val="num" w:pos="1260"/>
        </w:tabs>
        <w:ind w:left="1260" w:hanging="720"/>
      </w:pPr>
      <w:rPr>
        <w:b/>
        <w:i w:val="0"/>
      </w:rPr>
    </w:lvl>
    <w:lvl w:ilvl="3">
      <w:start w:val="1"/>
      <w:numFmt w:val="decimal"/>
      <w:lvlText w:val="%1.%2.%3.%4."/>
      <w:lvlJc w:val="left"/>
      <w:pPr>
        <w:tabs>
          <w:tab w:val="num" w:pos="1530"/>
        </w:tabs>
        <w:ind w:left="1530" w:hanging="720"/>
      </w:pPr>
      <w:rPr>
        <w:b/>
        <w:i w:val="0"/>
      </w:rPr>
    </w:lvl>
    <w:lvl w:ilvl="4">
      <w:start w:val="1"/>
      <w:numFmt w:val="decimal"/>
      <w:lvlText w:val="%1.%2.%3.%4.%5."/>
      <w:lvlJc w:val="left"/>
      <w:pPr>
        <w:tabs>
          <w:tab w:val="num" w:pos="2160"/>
        </w:tabs>
        <w:ind w:left="2160" w:hanging="1080"/>
      </w:pPr>
      <w:rPr>
        <w:b/>
        <w:i w:val="0"/>
      </w:rPr>
    </w:lvl>
    <w:lvl w:ilvl="5">
      <w:start w:val="1"/>
      <w:numFmt w:val="decimal"/>
      <w:lvlText w:val="%1.%2.%3.%4.%5.%6."/>
      <w:lvlJc w:val="left"/>
      <w:pPr>
        <w:tabs>
          <w:tab w:val="num" w:pos="2430"/>
        </w:tabs>
        <w:ind w:left="2430" w:hanging="1080"/>
      </w:pPr>
      <w:rPr>
        <w:b/>
        <w:i w:val="0"/>
      </w:rPr>
    </w:lvl>
    <w:lvl w:ilvl="6">
      <w:start w:val="1"/>
      <w:numFmt w:val="decimal"/>
      <w:lvlText w:val="%1.%2.%3.%4.%5.%6.%7."/>
      <w:lvlJc w:val="left"/>
      <w:pPr>
        <w:tabs>
          <w:tab w:val="num" w:pos="3060"/>
        </w:tabs>
        <w:ind w:left="3060" w:hanging="1440"/>
      </w:pPr>
      <w:rPr>
        <w:b/>
        <w:i w:val="0"/>
      </w:rPr>
    </w:lvl>
    <w:lvl w:ilvl="7">
      <w:start w:val="1"/>
      <w:numFmt w:val="decimal"/>
      <w:lvlText w:val="%1.%2.%3.%4.%5.%6.%7.%8."/>
      <w:lvlJc w:val="left"/>
      <w:pPr>
        <w:tabs>
          <w:tab w:val="num" w:pos="3330"/>
        </w:tabs>
        <w:ind w:left="3330" w:hanging="1440"/>
      </w:pPr>
      <w:rPr>
        <w:b/>
        <w:i w:val="0"/>
      </w:rPr>
    </w:lvl>
    <w:lvl w:ilvl="8">
      <w:start w:val="1"/>
      <w:numFmt w:val="decimal"/>
      <w:lvlText w:val="%1.%2.%3.%4.%5.%6.%7.%8.%9."/>
      <w:lvlJc w:val="left"/>
      <w:pPr>
        <w:tabs>
          <w:tab w:val="num" w:pos="3960"/>
        </w:tabs>
        <w:ind w:left="3960" w:hanging="1800"/>
      </w:pPr>
      <w:rPr>
        <w:b/>
        <w:i w:val="0"/>
      </w:rPr>
    </w:lvl>
  </w:abstractNum>
  <w:abstractNum w:abstractNumId="10">
    <w:nsid w:val="00000018"/>
    <w:multiLevelType w:val="singleLevel"/>
    <w:tmpl w:val="00000018"/>
    <w:name w:val="WW8Num24"/>
    <w:lvl w:ilvl="0">
      <w:start w:val="1"/>
      <w:numFmt w:val="decimal"/>
      <w:lvlText w:val="%1)"/>
      <w:lvlJc w:val="left"/>
      <w:pPr>
        <w:tabs>
          <w:tab w:val="num" w:pos="0"/>
        </w:tabs>
        <w:ind w:left="360" w:hanging="360"/>
      </w:pPr>
      <w:rPr>
        <w:b/>
        <w:i w:val="0"/>
      </w:rPr>
    </w:lvl>
  </w:abstractNum>
  <w:abstractNum w:abstractNumId="11">
    <w:nsid w:val="0000001A"/>
    <w:multiLevelType w:val="multilevel"/>
    <w:tmpl w:val="0000001A"/>
    <w:name w:val="WW8Num26"/>
    <w:lvl w:ilvl="0">
      <w:start w:val="1"/>
      <w:numFmt w:val="decimal"/>
      <w:lvlText w:val="5.1.6.%1."/>
      <w:lvlJc w:val="left"/>
      <w:pPr>
        <w:tabs>
          <w:tab w:val="num" w:pos="2160"/>
        </w:tabs>
        <w:ind w:left="2160" w:hanging="720"/>
      </w:pPr>
      <w:rPr>
        <w:b/>
        <w:i w:val="0"/>
      </w:rPr>
    </w:lvl>
    <w:lvl w:ilvl="1">
      <w:start w:val="1"/>
      <w:numFmt w:val="decimal"/>
      <w:lvlText w:val="5.1.6.%2."/>
      <w:lvlJc w:val="left"/>
      <w:pPr>
        <w:tabs>
          <w:tab w:val="num" w:pos="1800"/>
        </w:tabs>
        <w:ind w:left="1800" w:hanging="720"/>
      </w:pPr>
      <w:rPr>
        <w:b/>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145"/>
        </w:tabs>
        <w:ind w:left="5145" w:hanging="465"/>
      </w:pPr>
      <w:rPr>
        <w:rFonts w:ascii="Cambria" w:hAnsi="Cambria" w:cs="Times New Roman"/>
        <w:b/>
        <w:i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1B"/>
    <w:multiLevelType w:val="singleLevel"/>
    <w:tmpl w:val="0CF2DE2A"/>
    <w:name w:val="WW8Num27"/>
    <w:lvl w:ilvl="0">
      <w:start w:val="1"/>
      <w:numFmt w:val="decimal"/>
      <w:lvlText w:val="%1."/>
      <w:lvlJc w:val="left"/>
      <w:pPr>
        <w:tabs>
          <w:tab w:val="num" w:pos="1545"/>
        </w:tabs>
        <w:ind w:left="1545" w:hanging="465"/>
      </w:pPr>
      <w:rPr>
        <w:rFonts w:ascii="Cambria" w:eastAsiaTheme="minorHAnsi" w:hAnsi="Cambria" w:cs="Cambria"/>
        <w:b/>
        <w:i w:val="0"/>
        <w:color w:val="auto"/>
        <w:sz w:val="20"/>
        <w:szCs w:val="20"/>
      </w:rPr>
    </w:lvl>
  </w:abstractNum>
  <w:abstractNum w:abstractNumId="13">
    <w:nsid w:val="0000001F"/>
    <w:multiLevelType w:val="singleLevel"/>
    <w:tmpl w:val="A508A4E2"/>
    <w:name w:val="WW8Num31"/>
    <w:lvl w:ilvl="0">
      <w:start w:val="1"/>
      <w:numFmt w:val="decimal"/>
      <w:lvlText w:val="%1."/>
      <w:lvlJc w:val="left"/>
      <w:pPr>
        <w:tabs>
          <w:tab w:val="num" w:pos="360"/>
        </w:tabs>
        <w:ind w:left="360" w:hanging="360"/>
      </w:pPr>
      <w:rPr>
        <w:b w:val="0"/>
        <w:i w:val="0"/>
        <w:sz w:val="20"/>
        <w:szCs w:val="20"/>
        <w:vertAlign w:val="baseline"/>
      </w:rPr>
    </w:lvl>
  </w:abstractNum>
  <w:abstractNum w:abstractNumId="14">
    <w:nsid w:val="00000021"/>
    <w:multiLevelType w:val="singleLevel"/>
    <w:tmpl w:val="0D086426"/>
    <w:name w:val="WW8Num36"/>
    <w:lvl w:ilvl="0">
      <w:start w:val="1"/>
      <w:numFmt w:val="decimal"/>
      <w:lvlText w:val="%1."/>
      <w:lvlJc w:val="left"/>
      <w:pPr>
        <w:tabs>
          <w:tab w:val="num" w:pos="465"/>
        </w:tabs>
        <w:ind w:left="465" w:hanging="465"/>
      </w:pPr>
      <w:rPr>
        <w:rFonts w:asciiTheme="minorHAnsi" w:eastAsia="Lucida Sans Unicode" w:hAnsiTheme="minorHAnsi" w:cstheme="minorHAnsi" w:hint="default"/>
        <w:b w:val="0"/>
        <w:i w:val="0"/>
      </w:rPr>
    </w:lvl>
  </w:abstractNum>
  <w:abstractNum w:abstractNumId="15">
    <w:nsid w:val="00000025"/>
    <w:multiLevelType w:val="multilevel"/>
    <w:tmpl w:val="CFC06F04"/>
    <w:name w:val="WW8Num40"/>
    <w:lvl w:ilvl="0">
      <w:start w:val="1"/>
      <w:numFmt w:val="decimal"/>
      <w:lvlText w:val="5.1.6.%1."/>
      <w:lvlJc w:val="left"/>
      <w:pPr>
        <w:tabs>
          <w:tab w:val="num" w:pos="2160"/>
        </w:tabs>
        <w:ind w:left="2160" w:hanging="720"/>
      </w:pPr>
      <w:rPr>
        <w:b/>
        <w:i w:val="0"/>
      </w:rPr>
    </w:lvl>
    <w:lvl w:ilvl="1">
      <w:start w:val="1"/>
      <w:numFmt w:val="decimal"/>
      <w:lvlText w:val="%2)"/>
      <w:lvlJc w:val="left"/>
      <w:pPr>
        <w:tabs>
          <w:tab w:val="num" w:pos="1800"/>
        </w:tabs>
        <w:ind w:left="1800" w:hanging="720"/>
      </w:pPr>
      <w:rPr>
        <w:rFonts w:ascii="Cambria" w:eastAsia="Lucida Sans Unicode" w:hAnsi="Cambria" w:cs="Times New Roman"/>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7"/>
    <w:multiLevelType w:val="singleLevel"/>
    <w:tmpl w:val="6486C156"/>
    <w:lvl w:ilvl="0">
      <w:start w:val="1"/>
      <w:numFmt w:val="decimal"/>
      <w:lvlText w:val="%1."/>
      <w:lvlJc w:val="left"/>
      <w:pPr>
        <w:tabs>
          <w:tab w:val="num" w:pos="720"/>
        </w:tabs>
        <w:ind w:left="720" w:hanging="360"/>
      </w:pPr>
      <w:rPr>
        <w:b w:val="0"/>
        <w:i w:val="0"/>
      </w:rPr>
    </w:lvl>
  </w:abstractNum>
  <w:abstractNum w:abstractNumId="17">
    <w:nsid w:val="0000002A"/>
    <w:multiLevelType w:val="multilevel"/>
    <w:tmpl w:val="0FF454B6"/>
    <w:name w:val="WW8Num4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B"/>
    <w:multiLevelType w:val="singleLevel"/>
    <w:tmpl w:val="5F1083A2"/>
    <w:name w:val="WW8Num43"/>
    <w:lvl w:ilvl="0">
      <w:start w:val="1"/>
      <w:numFmt w:val="decimal"/>
      <w:lvlText w:val="%1."/>
      <w:lvlJc w:val="left"/>
      <w:pPr>
        <w:tabs>
          <w:tab w:val="num" w:pos="720"/>
        </w:tabs>
        <w:ind w:left="720" w:hanging="360"/>
      </w:pPr>
      <w:rPr>
        <w:b w:val="0"/>
      </w:rPr>
    </w:lvl>
  </w:abstractNum>
  <w:abstractNum w:abstractNumId="19">
    <w:nsid w:val="0000002F"/>
    <w:multiLevelType w:val="singleLevel"/>
    <w:tmpl w:val="B74ED260"/>
    <w:name w:val="WW8Num47"/>
    <w:lvl w:ilvl="0">
      <w:start w:val="1"/>
      <w:numFmt w:val="decimal"/>
      <w:lvlText w:val="%1)"/>
      <w:lvlJc w:val="left"/>
      <w:pPr>
        <w:tabs>
          <w:tab w:val="num" w:pos="840"/>
        </w:tabs>
        <w:ind w:left="840" w:hanging="360"/>
      </w:pPr>
      <w:rPr>
        <w:b w:val="0"/>
      </w:rPr>
    </w:lvl>
  </w:abstractNum>
  <w:abstractNum w:abstractNumId="20">
    <w:nsid w:val="00000031"/>
    <w:multiLevelType w:val="multilevel"/>
    <w:tmpl w:val="7F488A5C"/>
    <w:name w:val="WW8Num66"/>
    <w:lvl w:ilvl="0">
      <w:start w:val="3"/>
      <w:numFmt w:val="decimal"/>
      <w:lvlText w:val="%1."/>
      <w:lvlJc w:val="left"/>
      <w:pPr>
        <w:tabs>
          <w:tab w:val="num" w:pos="0"/>
        </w:tabs>
        <w:ind w:left="450" w:hanging="450"/>
      </w:pPr>
      <w:rPr>
        <w:b w:val="0"/>
      </w:rPr>
    </w:lvl>
    <w:lvl w:ilvl="1">
      <w:start w:val="3"/>
      <w:numFmt w:val="decimal"/>
      <w:lvlText w:val="%1.%2."/>
      <w:lvlJc w:val="left"/>
      <w:pPr>
        <w:tabs>
          <w:tab w:val="num" w:pos="0"/>
        </w:tabs>
        <w:ind w:left="450" w:hanging="450"/>
      </w:pPr>
      <w:rPr>
        <w:b w:val="0"/>
      </w:rPr>
    </w:lvl>
    <w:lvl w:ilvl="2">
      <w:start w:val="1"/>
      <w:numFmt w:val="decimal"/>
      <w:lvlText w:val="%1.%2.%3."/>
      <w:lvlJc w:val="left"/>
      <w:pPr>
        <w:tabs>
          <w:tab w:val="num" w:pos="709"/>
        </w:tabs>
        <w:ind w:left="720" w:hanging="720"/>
      </w:pPr>
      <w:rPr>
        <w:rFonts w:ascii="Cambria" w:hAnsi="Cambria" w:cs="Symbol" w:hint="default"/>
        <w:b w:val="0"/>
        <w:bCs/>
        <w:sz w:val="20"/>
        <w:szCs w:val="2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21">
    <w:nsid w:val="00000034"/>
    <w:multiLevelType w:val="singleLevel"/>
    <w:tmpl w:val="A946846A"/>
    <w:lvl w:ilvl="0">
      <w:start w:val="1"/>
      <w:numFmt w:val="decimal"/>
      <w:lvlText w:val="%1."/>
      <w:lvlJc w:val="left"/>
      <w:pPr>
        <w:tabs>
          <w:tab w:val="num" w:pos="720"/>
        </w:tabs>
        <w:ind w:left="720" w:hanging="360"/>
      </w:pPr>
      <w:rPr>
        <w:b w:val="0"/>
      </w:rPr>
    </w:lvl>
  </w:abstractNum>
  <w:abstractNum w:abstractNumId="22">
    <w:nsid w:val="00000035"/>
    <w:multiLevelType w:val="singleLevel"/>
    <w:tmpl w:val="59360240"/>
    <w:name w:val="WW8Num53"/>
    <w:lvl w:ilvl="0">
      <w:start w:val="1"/>
      <w:numFmt w:val="decimal"/>
      <w:lvlText w:val="%1)"/>
      <w:lvlJc w:val="left"/>
      <w:pPr>
        <w:tabs>
          <w:tab w:val="num" w:pos="720"/>
        </w:tabs>
        <w:ind w:left="720" w:hanging="360"/>
      </w:pPr>
      <w:rPr>
        <w:b w:val="0"/>
      </w:rPr>
    </w:lvl>
  </w:abstractNum>
  <w:abstractNum w:abstractNumId="23">
    <w:nsid w:val="00000037"/>
    <w:multiLevelType w:val="multilevel"/>
    <w:tmpl w:val="285A8326"/>
    <w:name w:val="WW8Num55"/>
    <w:lvl w:ilvl="0">
      <w:start w:val="1"/>
      <w:numFmt w:val="decimal"/>
      <w:lvlText w:val="%1)"/>
      <w:lvlJc w:val="left"/>
      <w:pPr>
        <w:tabs>
          <w:tab w:val="num" w:pos="1080"/>
        </w:tabs>
        <w:ind w:left="1080" w:hanging="360"/>
      </w:pPr>
      <w:rPr>
        <w:b/>
      </w:rPr>
    </w:lvl>
    <w:lvl w:ilvl="1">
      <w:start w:val="1"/>
      <w:numFmt w:val="lowerLetter"/>
      <w:lvlText w:val="%2."/>
      <w:lvlJc w:val="left"/>
      <w:pPr>
        <w:tabs>
          <w:tab w:val="num" w:pos="1800"/>
        </w:tabs>
        <w:ind w:left="1800" w:hanging="360"/>
      </w:pPr>
      <w:rPr>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140C49AB"/>
    <w:multiLevelType w:val="hybridMultilevel"/>
    <w:tmpl w:val="905C8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4522FA1"/>
    <w:multiLevelType w:val="hybridMultilevel"/>
    <w:tmpl w:val="178A80E2"/>
    <w:lvl w:ilvl="0" w:tplc="EE84C4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983CB4"/>
    <w:multiLevelType w:val="hybridMultilevel"/>
    <w:tmpl w:val="F080FB6E"/>
    <w:lvl w:ilvl="0" w:tplc="693C8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05E6419"/>
    <w:multiLevelType w:val="hybridMultilevel"/>
    <w:tmpl w:val="7C1CA37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FA4347"/>
    <w:multiLevelType w:val="hybridMultilevel"/>
    <w:tmpl w:val="66485BB4"/>
    <w:lvl w:ilvl="0" w:tplc="0415000F">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9">
    <w:nsid w:val="2867315E"/>
    <w:multiLevelType w:val="hybridMultilevel"/>
    <w:tmpl w:val="404C36BA"/>
    <w:name w:val="WW8Num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29432FAA"/>
    <w:multiLevelType w:val="hybridMultilevel"/>
    <w:tmpl w:val="8A6E0B1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9C6974"/>
    <w:multiLevelType w:val="hybridMultilevel"/>
    <w:tmpl w:val="C03E9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AE5D13"/>
    <w:multiLevelType w:val="hybridMultilevel"/>
    <w:tmpl w:val="B3A06F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C127C00"/>
    <w:multiLevelType w:val="hybridMultilevel"/>
    <w:tmpl w:val="C71E59D4"/>
    <w:name w:val="WW8Num292"/>
    <w:lvl w:ilvl="0" w:tplc="42D2BD72">
      <w:start w:val="1"/>
      <w:numFmt w:val="decimal"/>
      <w:lvlText w:val="5.4.%1."/>
      <w:lvlJc w:val="left"/>
      <w:pPr>
        <w:ind w:left="720" w:hanging="360"/>
      </w:pPr>
      <w:rPr>
        <w:rFonts w:hint="default"/>
        <w:b/>
        <w:i w:val="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B72A80"/>
    <w:multiLevelType w:val="hybridMultilevel"/>
    <w:tmpl w:val="374A89E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2F9D548D"/>
    <w:multiLevelType w:val="hybridMultilevel"/>
    <w:tmpl w:val="AA749290"/>
    <w:lvl w:ilvl="0" w:tplc="487640E8">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1B47586"/>
    <w:multiLevelType w:val="hybridMultilevel"/>
    <w:tmpl w:val="C2408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920371"/>
    <w:multiLevelType w:val="hybridMultilevel"/>
    <w:tmpl w:val="B36A79D6"/>
    <w:lvl w:ilvl="0" w:tplc="69EAABB4">
      <w:start w:val="1"/>
      <w:numFmt w:val="decimal"/>
      <w:lvlText w:val="%1)"/>
      <w:lvlJc w:val="left"/>
      <w:pPr>
        <w:ind w:left="1080" w:hanging="360"/>
      </w:pPr>
      <w:rPr>
        <w:b/>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A16261C"/>
    <w:multiLevelType w:val="hybridMultilevel"/>
    <w:tmpl w:val="091CC78E"/>
    <w:lvl w:ilvl="0" w:tplc="205CB408">
      <w:start w:val="1"/>
      <w:numFmt w:val="lowerLetter"/>
      <w:pStyle w:val="Nagwek1"/>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F0D08A9"/>
    <w:multiLevelType w:val="hybridMultilevel"/>
    <w:tmpl w:val="1D0E0E6E"/>
    <w:lvl w:ilvl="0" w:tplc="1204A8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00007E0"/>
    <w:multiLevelType w:val="hybridMultilevel"/>
    <w:tmpl w:val="FF0275FC"/>
    <w:lvl w:ilvl="0" w:tplc="D58613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1BF0332"/>
    <w:multiLevelType w:val="hybridMultilevel"/>
    <w:tmpl w:val="6270BC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41ED68FA"/>
    <w:multiLevelType w:val="hybridMultilevel"/>
    <w:tmpl w:val="2000E33E"/>
    <w:name w:val="WW8Num102"/>
    <w:lvl w:ilvl="0" w:tplc="0415000F">
      <w:start w:val="1"/>
      <w:numFmt w:val="decimal"/>
      <w:lvlText w:val="%1."/>
      <w:lvlJc w:val="left"/>
      <w:pPr>
        <w:tabs>
          <w:tab w:val="num" w:pos="360"/>
        </w:tabs>
        <w:ind w:left="360" w:hanging="360"/>
      </w:pPr>
    </w:lvl>
    <w:lvl w:ilvl="1" w:tplc="94AE5C70">
      <w:start w:val="1"/>
      <w:numFmt w:val="decimal"/>
      <w:lvlText w:val="%2)"/>
      <w:lvlJc w:val="left"/>
      <w:pPr>
        <w:tabs>
          <w:tab w:val="num" w:pos="786"/>
        </w:tabs>
        <w:ind w:left="786" w:hanging="360"/>
      </w:pPr>
      <w:rPr>
        <w:rFonts w:hint="default"/>
      </w:rPr>
    </w:lvl>
    <w:lvl w:ilvl="2" w:tplc="7618E7CA">
      <w:start w:val="1"/>
      <w:numFmt w:val="lowerLetter"/>
      <w:lvlText w:val="%3)"/>
      <w:lvlJc w:val="right"/>
      <w:pPr>
        <w:tabs>
          <w:tab w:val="num" w:pos="1800"/>
        </w:tabs>
        <w:ind w:left="1800" w:hanging="180"/>
      </w:pPr>
      <w:rPr>
        <w:rFonts w:ascii="Times New Roman" w:eastAsia="HG Mincho Light J" w:hAnsi="Times New Roman" w:cs="Times New Roman"/>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49452668"/>
    <w:multiLevelType w:val="hybridMultilevel"/>
    <w:tmpl w:val="28DC0BB4"/>
    <w:lvl w:ilvl="0" w:tplc="94AE5C7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49BF6B53"/>
    <w:multiLevelType w:val="hybridMultilevel"/>
    <w:tmpl w:val="77102D1E"/>
    <w:name w:val="WW8Num211"/>
    <w:lvl w:ilvl="0" w:tplc="4578A14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0BC70AB"/>
    <w:multiLevelType w:val="hybridMultilevel"/>
    <w:tmpl w:val="FFC6D45C"/>
    <w:lvl w:ilvl="0" w:tplc="5472156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0A32DA"/>
    <w:multiLevelType w:val="hybridMultilevel"/>
    <w:tmpl w:val="7B20DA3E"/>
    <w:lvl w:ilvl="0" w:tplc="36FE069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CCE204A"/>
    <w:multiLevelType w:val="hybridMultilevel"/>
    <w:tmpl w:val="DD2A3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8C4CA0"/>
    <w:multiLevelType w:val="hybridMultilevel"/>
    <w:tmpl w:val="BAB68938"/>
    <w:lvl w:ilvl="0" w:tplc="B8589146">
      <w:start w:val="3"/>
      <w:numFmt w:val="decimal"/>
      <w:lvlText w:val="%1."/>
      <w:lvlJc w:val="left"/>
      <w:pPr>
        <w:ind w:left="720" w:hanging="360"/>
      </w:pPr>
      <w:rPr>
        <w:rFonts w:eastAsia="Calibri" w:cs="Calibr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8D55DB"/>
    <w:multiLevelType w:val="hybridMultilevel"/>
    <w:tmpl w:val="14D482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692F16"/>
    <w:multiLevelType w:val="hybridMultilevel"/>
    <w:tmpl w:val="D7BE44FE"/>
    <w:lvl w:ilvl="0" w:tplc="3B405CFC">
      <w:start w:val="1"/>
      <w:numFmt w:val="decimal"/>
      <w:lvlText w:val="%1)"/>
      <w:lvlJc w:val="left"/>
      <w:pPr>
        <w:tabs>
          <w:tab w:val="num" w:pos="360"/>
        </w:tabs>
        <w:ind w:left="360" w:hanging="360"/>
      </w:pPr>
      <w:rPr>
        <w:rFonts w:ascii="Cambria" w:hAnsi="Cambria" w:hint="default"/>
        <w:b w:val="0"/>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6D95308F"/>
    <w:multiLevelType w:val="hybridMultilevel"/>
    <w:tmpl w:val="21C27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36119F"/>
    <w:multiLevelType w:val="hybridMultilevel"/>
    <w:tmpl w:val="799AA192"/>
    <w:lvl w:ilvl="0" w:tplc="D2BC36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77178E"/>
    <w:multiLevelType w:val="hybridMultilevel"/>
    <w:tmpl w:val="935E0092"/>
    <w:lvl w:ilvl="0" w:tplc="8892B5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9C72E2"/>
    <w:multiLevelType w:val="hybridMultilevel"/>
    <w:tmpl w:val="D562A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ED5E8B"/>
    <w:multiLevelType w:val="multilevel"/>
    <w:tmpl w:val="285A8326"/>
    <w:lvl w:ilvl="0">
      <w:start w:val="1"/>
      <w:numFmt w:val="decimal"/>
      <w:lvlText w:val="%1)"/>
      <w:lvlJc w:val="left"/>
      <w:pPr>
        <w:tabs>
          <w:tab w:val="num" w:pos="1080"/>
        </w:tabs>
        <w:ind w:left="1080" w:hanging="360"/>
      </w:pPr>
      <w:rPr>
        <w:b/>
      </w:rPr>
    </w:lvl>
    <w:lvl w:ilvl="1">
      <w:start w:val="1"/>
      <w:numFmt w:val="lowerLetter"/>
      <w:lvlText w:val="%2."/>
      <w:lvlJc w:val="left"/>
      <w:pPr>
        <w:tabs>
          <w:tab w:val="num" w:pos="1800"/>
        </w:tabs>
        <w:ind w:left="1800" w:hanging="360"/>
      </w:pPr>
      <w:rPr>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8"/>
  </w:num>
  <w:num w:numId="2">
    <w:abstractNumId w:val="0"/>
  </w:num>
  <w:num w:numId="3">
    <w:abstractNumId w:val="13"/>
  </w:num>
  <w:num w:numId="4">
    <w:abstractNumId w:val="6"/>
  </w:num>
  <w:num w:numId="5">
    <w:abstractNumId w:val="35"/>
  </w:num>
  <w:num w:numId="6">
    <w:abstractNumId w:val="8"/>
  </w:num>
  <w:num w:numId="7">
    <w:abstractNumId w:val="37"/>
  </w:num>
  <w:num w:numId="8">
    <w:abstractNumId w:val="53"/>
  </w:num>
  <w:num w:numId="9">
    <w:abstractNumId w:val="25"/>
  </w:num>
  <w:num w:numId="10">
    <w:abstractNumId w:val="48"/>
  </w:num>
  <w:num w:numId="11">
    <w:abstractNumId w:val="4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46"/>
  </w:num>
  <w:num w:numId="15">
    <w:abstractNumId w:val="29"/>
  </w:num>
  <w:num w:numId="16">
    <w:abstractNumId w:val="42"/>
  </w:num>
  <w:num w:numId="17">
    <w:abstractNumId w:val="32"/>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50"/>
  </w:num>
  <w:num w:numId="21">
    <w:abstractNumId w:val="27"/>
  </w:num>
  <w:num w:numId="22">
    <w:abstractNumId w:val="24"/>
  </w:num>
  <w:num w:numId="23">
    <w:abstractNumId w:val="26"/>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54"/>
  </w:num>
  <w:num w:numId="27">
    <w:abstractNumId w:val="33"/>
  </w:num>
  <w:num w:numId="28">
    <w:abstractNumId w:val="15"/>
  </w:num>
  <w:num w:numId="29">
    <w:abstractNumId w:val="16"/>
  </w:num>
  <w:num w:numId="30">
    <w:abstractNumId w:val="14"/>
  </w:num>
  <w:num w:numId="31">
    <w:abstractNumId w:val="17"/>
  </w:num>
  <w:num w:numId="32">
    <w:abstractNumId w:val="18"/>
  </w:num>
  <w:num w:numId="33">
    <w:abstractNumId w:val="19"/>
  </w:num>
  <w:num w:numId="34">
    <w:abstractNumId w:val="21"/>
  </w:num>
  <w:num w:numId="35">
    <w:abstractNumId w:val="22"/>
  </w:num>
  <w:num w:numId="36">
    <w:abstractNumId w:val="23"/>
  </w:num>
  <w:num w:numId="37">
    <w:abstractNumId w:val="39"/>
  </w:num>
  <w:num w:numId="38">
    <w:abstractNumId w:val="55"/>
  </w:num>
  <w:num w:numId="39">
    <w:abstractNumId w:val="43"/>
  </w:num>
  <w:num w:numId="40">
    <w:abstractNumId w:val="28"/>
  </w:num>
  <w:num w:numId="41">
    <w:abstractNumId w:val="47"/>
  </w:num>
  <w:num w:numId="42">
    <w:abstractNumId w:val="36"/>
  </w:num>
  <w:num w:numId="43">
    <w:abstractNumId w:val="52"/>
  </w:num>
  <w:num w:numId="44">
    <w:abstractNumId w:val="34"/>
  </w:num>
  <w:num w:numId="45">
    <w:abstractNumId w:val="51"/>
  </w:num>
  <w:num w:numId="46">
    <w:abstractNumId w:val="49"/>
  </w:num>
  <w:num w:numId="47">
    <w:abstractNumId w:val="30"/>
  </w:num>
  <w:num w:numId="48">
    <w:abstractNumId w:val="4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5820E3"/>
    <w:rsid w:val="00005910"/>
    <w:rsid w:val="00011310"/>
    <w:rsid w:val="00012B88"/>
    <w:rsid w:val="00014536"/>
    <w:rsid w:val="000202CE"/>
    <w:rsid w:val="00020DCF"/>
    <w:rsid w:val="000220F6"/>
    <w:rsid w:val="0002494B"/>
    <w:rsid w:val="00031C03"/>
    <w:rsid w:val="00031FE3"/>
    <w:rsid w:val="0004301F"/>
    <w:rsid w:val="0004307C"/>
    <w:rsid w:val="000450B8"/>
    <w:rsid w:val="000539C9"/>
    <w:rsid w:val="00063F52"/>
    <w:rsid w:val="00070FF5"/>
    <w:rsid w:val="00083036"/>
    <w:rsid w:val="00083247"/>
    <w:rsid w:val="000844EA"/>
    <w:rsid w:val="000873F8"/>
    <w:rsid w:val="00087499"/>
    <w:rsid w:val="0009181A"/>
    <w:rsid w:val="00093645"/>
    <w:rsid w:val="000939CB"/>
    <w:rsid w:val="00095D84"/>
    <w:rsid w:val="000A04A5"/>
    <w:rsid w:val="000A66D4"/>
    <w:rsid w:val="000B2CA2"/>
    <w:rsid w:val="000B385C"/>
    <w:rsid w:val="000C0363"/>
    <w:rsid w:val="000C3A51"/>
    <w:rsid w:val="000C5F8D"/>
    <w:rsid w:val="000C78D2"/>
    <w:rsid w:val="000D4DDC"/>
    <w:rsid w:val="000E2268"/>
    <w:rsid w:val="000E4692"/>
    <w:rsid w:val="000F25FC"/>
    <w:rsid w:val="000F46E3"/>
    <w:rsid w:val="00101D21"/>
    <w:rsid w:val="0010518D"/>
    <w:rsid w:val="00105A86"/>
    <w:rsid w:val="00107F98"/>
    <w:rsid w:val="00117CBA"/>
    <w:rsid w:val="001311E2"/>
    <w:rsid w:val="001339BD"/>
    <w:rsid w:val="00133D6E"/>
    <w:rsid w:val="00136CD6"/>
    <w:rsid w:val="00141C04"/>
    <w:rsid w:val="0014424B"/>
    <w:rsid w:val="0015319F"/>
    <w:rsid w:val="00154C02"/>
    <w:rsid w:val="00157EBF"/>
    <w:rsid w:val="0016338A"/>
    <w:rsid w:val="0016439D"/>
    <w:rsid w:val="001654B1"/>
    <w:rsid w:val="00170A95"/>
    <w:rsid w:val="00171329"/>
    <w:rsid w:val="001726BA"/>
    <w:rsid w:val="00173FF1"/>
    <w:rsid w:val="00177813"/>
    <w:rsid w:val="00180131"/>
    <w:rsid w:val="00182058"/>
    <w:rsid w:val="00186B7A"/>
    <w:rsid w:val="0019156F"/>
    <w:rsid w:val="00196530"/>
    <w:rsid w:val="00196557"/>
    <w:rsid w:val="001B083E"/>
    <w:rsid w:val="001B1010"/>
    <w:rsid w:val="001C05F5"/>
    <w:rsid w:val="001C3ECB"/>
    <w:rsid w:val="001C435D"/>
    <w:rsid w:val="001C553A"/>
    <w:rsid w:val="001D0EBE"/>
    <w:rsid w:val="001D5DA9"/>
    <w:rsid w:val="001E47FC"/>
    <w:rsid w:val="001F0BD8"/>
    <w:rsid w:val="001F6CBD"/>
    <w:rsid w:val="00203B35"/>
    <w:rsid w:val="00207A34"/>
    <w:rsid w:val="00211E0A"/>
    <w:rsid w:val="00211FF0"/>
    <w:rsid w:val="00215097"/>
    <w:rsid w:val="0022083D"/>
    <w:rsid w:val="002251B0"/>
    <w:rsid w:val="002324C8"/>
    <w:rsid w:val="00234842"/>
    <w:rsid w:val="002349FA"/>
    <w:rsid w:val="0023648D"/>
    <w:rsid w:val="00236DA9"/>
    <w:rsid w:val="00237E03"/>
    <w:rsid w:val="002436CF"/>
    <w:rsid w:val="00245A9D"/>
    <w:rsid w:val="002516A2"/>
    <w:rsid w:val="00251F12"/>
    <w:rsid w:val="002529D5"/>
    <w:rsid w:val="00254947"/>
    <w:rsid w:val="00254B38"/>
    <w:rsid w:val="002568DF"/>
    <w:rsid w:val="00260802"/>
    <w:rsid w:val="00261824"/>
    <w:rsid w:val="00263F38"/>
    <w:rsid w:val="00264A04"/>
    <w:rsid w:val="00266176"/>
    <w:rsid w:val="00266D29"/>
    <w:rsid w:val="00267FDA"/>
    <w:rsid w:val="00271A2E"/>
    <w:rsid w:val="002766C1"/>
    <w:rsid w:val="00282EFD"/>
    <w:rsid w:val="00283C7D"/>
    <w:rsid w:val="00290479"/>
    <w:rsid w:val="002919CB"/>
    <w:rsid w:val="002943A4"/>
    <w:rsid w:val="002A0DA7"/>
    <w:rsid w:val="002A14FA"/>
    <w:rsid w:val="002A230D"/>
    <w:rsid w:val="002A50A3"/>
    <w:rsid w:val="002A5841"/>
    <w:rsid w:val="002B02D1"/>
    <w:rsid w:val="002B3792"/>
    <w:rsid w:val="002B497C"/>
    <w:rsid w:val="002B50A9"/>
    <w:rsid w:val="002C0399"/>
    <w:rsid w:val="002C0E03"/>
    <w:rsid w:val="002C31CF"/>
    <w:rsid w:val="002C53DC"/>
    <w:rsid w:val="002C6B8D"/>
    <w:rsid w:val="002D0B76"/>
    <w:rsid w:val="002D3485"/>
    <w:rsid w:val="002D5A55"/>
    <w:rsid w:val="002D638A"/>
    <w:rsid w:val="002E00B0"/>
    <w:rsid w:val="002E3F39"/>
    <w:rsid w:val="002E4758"/>
    <w:rsid w:val="002F2548"/>
    <w:rsid w:val="002F42F2"/>
    <w:rsid w:val="002F4CBC"/>
    <w:rsid w:val="00301BB2"/>
    <w:rsid w:val="00302221"/>
    <w:rsid w:val="00306255"/>
    <w:rsid w:val="00306DCA"/>
    <w:rsid w:val="00311581"/>
    <w:rsid w:val="00312DD1"/>
    <w:rsid w:val="00313B6A"/>
    <w:rsid w:val="00315270"/>
    <w:rsid w:val="0031737E"/>
    <w:rsid w:val="00317B1F"/>
    <w:rsid w:val="003261E1"/>
    <w:rsid w:val="00326E64"/>
    <w:rsid w:val="00327B4E"/>
    <w:rsid w:val="0033319D"/>
    <w:rsid w:val="00333B53"/>
    <w:rsid w:val="00340BF7"/>
    <w:rsid w:val="00342AA3"/>
    <w:rsid w:val="003438DF"/>
    <w:rsid w:val="00345BAE"/>
    <w:rsid w:val="00346A9A"/>
    <w:rsid w:val="00357C1A"/>
    <w:rsid w:val="00357D72"/>
    <w:rsid w:val="003618D2"/>
    <w:rsid w:val="00361D5D"/>
    <w:rsid w:val="003628CD"/>
    <w:rsid w:val="00376872"/>
    <w:rsid w:val="00382F43"/>
    <w:rsid w:val="00386111"/>
    <w:rsid w:val="00386F6F"/>
    <w:rsid w:val="00390291"/>
    <w:rsid w:val="003906AC"/>
    <w:rsid w:val="00391A5D"/>
    <w:rsid w:val="00393FB1"/>
    <w:rsid w:val="003947C7"/>
    <w:rsid w:val="00395201"/>
    <w:rsid w:val="003A5225"/>
    <w:rsid w:val="003A530D"/>
    <w:rsid w:val="003A72FF"/>
    <w:rsid w:val="003B173F"/>
    <w:rsid w:val="003B1E97"/>
    <w:rsid w:val="003B6CE5"/>
    <w:rsid w:val="003B7DEE"/>
    <w:rsid w:val="003C2845"/>
    <w:rsid w:val="003D178E"/>
    <w:rsid w:val="003D5DFD"/>
    <w:rsid w:val="003D732D"/>
    <w:rsid w:val="003E4D6B"/>
    <w:rsid w:val="003F1A89"/>
    <w:rsid w:val="00400533"/>
    <w:rsid w:val="004036FA"/>
    <w:rsid w:val="00407AFD"/>
    <w:rsid w:val="00414309"/>
    <w:rsid w:val="004155F5"/>
    <w:rsid w:val="00417A85"/>
    <w:rsid w:val="004249FB"/>
    <w:rsid w:val="00424C9B"/>
    <w:rsid w:val="00427088"/>
    <w:rsid w:val="00427540"/>
    <w:rsid w:val="004346F0"/>
    <w:rsid w:val="0043496F"/>
    <w:rsid w:val="00436658"/>
    <w:rsid w:val="00457965"/>
    <w:rsid w:val="004647AE"/>
    <w:rsid w:val="00467DE4"/>
    <w:rsid w:val="00470724"/>
    <w:rsid w:val="0048330C"/>
    <w:rsid w:val="00484327"/>
    <w:rsid w:val="004869B4"/>
    <w:rsid w:val="0049168A"/>
    <w:rsid w:val="00494419"/>
    <w:rsid w:val="004960E6"/>
    <w:rsid w:val="00496DA3"/>
    <w:rsid w:val="004A6B68"/>
    <w:rsid w:val="004A70BE"/>
    <w:rsid w:val="004A7A8E"/>
    <w:rsid w:val="004B5612"/>
    <w:rsid w:val="004C4649"/>
    <w:rsid w:val="004C484D"/>
    <w:rsid w:val="004C4D6E"/>
    <w:rsid w:val="004C7E03"/>
    <w:rsid w:val="004D1C96"/>
    <w:rsid w:val="004D539C"/>
    <w:rsid w:val="004D5CD6"/>
    <w:rsid w:val="004D67A4"/>
    <w:rsid w:val="004D78EF"/>
    <w:rsid w:val="004E3221"/>
    <w:rsid w:val="004F32FB"/>
    <w:rsid w:val="004F369A"/>
    <w:rsid w:val="004F66AE"/>
    <w:rsid w:val="005078A5"/>
    <w:rsid w:val="00510BCF"/>
    <w:rsid w:val="00510C50"/>
    <w:rsid w:val="00512C2B"/>
    <w:rsid w:val="0051394E"/>
    <w:rsid w:val="00514476"/>
    <w:rsid w:val="00524C25"/>
    <w:rsid w:val="0053331E"/>
    <w:rsid w:val="00542EEF"/>
    <w:rsid w:val="0054632B"/>
    <w:rsid w:val="00546DB1"/>
    <w:rsid w:val="00552D4B"/>
    <w:rsid w:val="005621E2"/>
    <w:rsid w:val="00571E2D"/>
    <w:rsid w:val="00573400"/>
    <w:rsid w:val="00580696"/>
    <w:rsid w:val="005820E3"/>
    <w:rsid w:val="00586AB9"/>
    <w:rsid w:val="00587670"/>
    <w:rsid w:val="00593AA7"/>
    <w:rsid w:val="00596490"/>
    <w:rsid w:val="005970D5"/>
    <w:rsid w:val="005971C2"/>
    <w:rsid w:val="005A6166"/>
    <w:rsid w:val="005A6572"/>
    <w:rsid w:val="005A7C63"/>
    <w:rsid w:val="005B358C"/>
    <w:rsid w:val="005B48C7"/>
    <w:rsid w:val="005B6FBD"/>
    <w:rsid w:val="005B7CC2"/>
    <w:rsid w:val="005B7E55"/>
    <w:rsid w:val="005C3479"/>
    <w:rsid w:val="005C5353"/>
    <w:rsid w:val="005D0366"/>
    <w:rsid w:val="005D2F07"/>
    <w:rsid w:val="005D5D4E"/>
    <w:rsid w:val="005E2078"/>
    <w:rsid w:val="005E69A9"/>
    <w:rsid w:val="005F31D9"/>
    <w:rsid w:val="005F51EE"/>
    <w:rsid w:val="005F5DFF"/>
    <w:rsid w:val="005F68CC"/>
    <w:rsid w:val="006057CA"/>
    <w:rsid w:val="006066AA"/>
    <w:rsid w:val="00612713"/>
    <w:rsid w:val="00612811"/>
    <w:rsid w:val="00616824"/>
    <w:rsid w:val="00617C52"/>
    <w:rsid w:val="00617D4F"/>
    <w:rsid w:val="00620FDF"/>
    <w:rsid w:val="006247AA"/>
    <w:rsid w:val="00630CF7"/>
    <w:rsid w:val="00632551"/>
    <w:rsid w:val="0063287B"/>
    <w:rsid w:val="00632E10"/>
    <w:rsid w:val="0063793B"/>
    <w:rsid w:val="006416B5"/>
    <w:rsid w:val="006459FF"/>
    <w:rsid w:val="006470D3"/>
    <w:rsid w:val="00651699"/>
    <w:rsid w:val="00661394"/>
    <w:rsid w:val="006641C5"/>
    <w:rsid w:val="00667286"/>
    <w:rsid w:val="006708FC"/>
    <w:rsid w:val="00673AB1"/>
    <w:rsid w:val="00674F6D"/>
    <w:rsid w:val="0067515B"/>
    <w:rsid w:val="0068011D"/>
    <w:rsid w:val="0068606F"/>
    <w:rsid w:val="00690EAC"/>
    <w:rsid w:val="00696508"/>
    <w:rsid w:val="006968D9"/>
    <w:rsid w:val="006971C6"/>
    <w:rsid w:val="00697915"/>
    <w:rsid w:val="006A19F4"/>
    <w:rsid w:val="006A52EE"/>
    <w:rsid w:val="006A679C"/>
    <w:rsid w:val="006B08E4"/>
    <w:rsid w:val="006B4EB7"/>
    <w:rsid w:val="006B6156"/>
    <w:rsid w:val="006B6645"/>
    <w:rsid w:val="006C12D6"/>
    <w:rsid w:val="006C4FF1"/>
    <w:rsid w:val="006C5C93"/>
    <w:rsid w:val="006D03BC"/>
    <w:rsid w:val="006D2F07"/>
    <w:rsid w:val="006D518F"/>
    <w:rsid w:val="006E456D"/>
    <w:rsid w:val="006E4A75"/>
    <w:rsid w:val="006E526A"/>
    <w:rsid w:val="006F3133"/>
    <w:rsid w:val="006F6117"/>
    <w:rsid w:val="006F7BED"/>
    <w:rsid w:val="0070155C"/>
    <w:rsid w:val="007059AA"/>
    <w:rsid w:val="00710DE7"/>
    <w:rsid w:val="0071184A"/>
    <w:rsid w:val="007118C6"/>
    <w:rsid w:val="007129FE"/>
    <w:rsid w:val="00714C4C"/>
    <w:rsid w:val="00715DBB"/>
    <w:rsid w:val="007168E4"/>
    <w:rsid w:val="00717F05"/>
    <w:rsid w:val="00721E72"/>
    <w:rsid w:val="0073041A"/>
    <w:rsid w:val="00730721"/>
    <w:rsid w:val="00734861"/>
    <w:rsid w:val="0074276C"/>
    <w:rsid w:val="00746982"/>
    <w:rsid w:val="00746C5E"/>
    <w:rsid w:val="00747D23"/>
    <w:rsid w:val="007523BC"/>
    <w:rsid w:val="00752ABD"/>
    <w:rsid w:val="00760733"/>
    <w:rsid w:val="00761740"/>
    <w:rsid w:val="00761DA3"/>
    <w:rsid w:val="007637B1"/>
    <w:rsid w:val="0076427A"/>
    <w:rsid w:val="0076643B"/>
    <w:rsid w:val="007670A2"/>
    <w:rsid w:val="007750AB"/>
    <w:rsid w:val="007764BF"/>
    <w:rsid w:val="007805DF"/>
    <w:rsid w:val="0078281A"/>
    <w:rsid w:val="007856B3"/>
    <w:rsid w:val="007869D2"/>
    <w:rsid w:val="0078766E"/>
    <w:rsid w:val="00787AE0"/>
    <w:rsid w:val="007A363F"/>
    <w:rsid w:val="007A5A76"/>
    <w:rsid w:val="007B0726"/>
    <w:rsid w:val="007B378D"/>
    <w:rsid w:val="007C0495"/>
    <w:rsid w:val="007C1068"/>
    <w:rsid w:val="007C481D"/>
    <w:rsid w:val="007C4993"/>
    <w:rsid w:val="007C5C1A"/>
    <w:rsid w:val="007C730A"/>
    <w:rsid w:val="007E2723"/>
    <w:rsid w:val="007E4B9E"/>
    <w:rsid w:val="007E601F"/>
    <w:rsid w:val="007E667B"/>
    <w:rsid w:val="007E6AEF"/>
    <w:rsid w:val="007E6CD2"/>
    <w:rsid w:val="007E7170"/>
    <w:rsid w:val="007F5A12"/>
    <w:rsid w:val="007F5CF4"/>
    <w:rsid w:val="007F705D"/>
    <w:rsid w:val="008068D0"/>
    <w:rsid w:val="00811EF2"/>
    <w:rsid w:val="0081318C"/>
    <w:rsid w:val="008142FD"/>
    <w:rsid w:val="00817915"/>
    <w:rsid w:val="00817EBD"/>
    <w:rsid w:val="0082150B"/>
    <w:rsid w:val="0082765C"/>
    <w:rsid w:val="00845FDB"/>
    <w:rsid w:val="0084744A"/>
    <w:rsid w:val="00852908"/>
    <w:rsid w:val="00861008"/>
    <w:rsid w:val="00865DA7"/>
    <w:rsid w:val="00866B2A"/>
    <w:rsid w:val="0087532B"/>
    <w:rsid w:val="00876D7D"/>
    <w:rsid w:val="00876FB2"/>
    <w:rsid w:val="00877163"/>
    <w:rsid w:val="00880D80"/>
    <w:rsid w:val="00881C35"/>
    <w:rsid w:val="00893A71"/>
    <w:rsid w:val="008975C8"/>
    <w:rsid w:val="008A0DCC"/>
    <w:rsid w:val="008A1A00"/>
    <w:rsid w:val="008B1C86"/>
    <w:rsid w:val="008B26ED"/>
    <w:rsid w:val="008B4A4E"/>
    <w:rsid w:val="008B4E52"/>
    <w:rsid w:val="008B6676"/>
    <w:rsid w:val="008B7F91"/>
    <w:rsid w:val="008C2C09"/>
    <w:rsid w:val="008C6EEC"/>
    <w:rsid w:val="008D00DF"/>
    <w:rsid w:val="008E00A4"/>
    <w:rsid w:val="008E07CC"/>
    <w:rsid w:val="008E2A64"/>
    <w:rsid w:val="008E3F60"/>
    <w:rsid w:val="008E42BC"/>
    <w:rsid w:val="008E48F4"/>
    <w:rsid w:val="008E4E34"/>
    <w:rsid w:val="008E5824"/>
    <w:rsid w:val="008E60CA"/>
    <w:rsid w:val="008F0419"/>
    <w:rsid w:val="008F2AEC"/>
    <w:rsid w:val="008F627A"/>
    <w:rsid w:val="009037AE"/>
    <w:rsid w:val="0090412E"/>
    <w:rsid w:val="009159B7"/>
    <w:rsid w:val="00916092"/>
    <w:rsid w:val="0091730E"/>
    <w:rsid w:val="00920736"/>
    <w:rsid w:val="00922C5D"/>
    <w:rsid w:val="00922E17"/>
    <w:rsid w:val="00923C76"/>
    <w:rsid w:val="00924013"/>
    <w:rsid w:val="00927C65"/>
    <w:rsid w:val="009350A2"/>
    <w:rsid w:val="00935A22"/>
    <w:rsid w:val="009426A5"/>
    <w:rsid w:val="00943938"/>
    <w:rsid w:val="00944A12"/>
    <w:rsid w:val="00946D41"/>
    <w:rsid w:val="00953CD0"/>
    <w:rsid w:val="0096267B"/>
    <w:rsid w:val="00963B03"/>
    <w:rsid w:val="0096660F"/>
    <w:rsid w:val="00970A1B"/>
    <w:rsid w:val="00976206"/>
    <w:rsid w:val="00977C2F"/>
    <w:rsid w:val="00986A24"/>
    <w:rsid w:val="00993C16"/>
    <w:rsid w:val="00994990"/>
    <w:rsid w:val="009966B7"/>
    <w:rsid w:val="00997488"/>
    <w:rsid w:val="00997CC6"/>
    <w:rsid w:val="009A0668"/>
    <w:rsid w:val="009A252E"/>
    <w:rsid w:val="009A4068"/>
    <w:rsid w:val="009A5CE5"/>
    <w:rsid w:val="009A6CE9"/>
    <w:rsid w:val="009A7211"/>
    <w:rsid w:val="009C173C"/>
    <w:rsid w:val="009C3582"/>
    <w:rsid w:val="009C3F91"/>
    <w:rsid w:val="009C632B"/>
    <w:rsid w:val="009D2612"/>
    <w:rsid w:val="009D54A9"/>
    <w:rsid w:val="009D5F4E"/>
    <w:rsid w:val="009D61F0"/>
    <w:rsid w:val="009D64F0"/>
    <w:rsid w:val="009E296F"/>
    <w:rsid w:val="009E3CC2"/>
    <w:rsid w:val="009E7D2F"/>
    <w:rsid w:val="009F048D"/>
    <w:rsid w:val="009F05E4"/>
    <w:rsid w:val="009F08DD"/>
    <w:rsid w:val="00A00CE9"/>
    <w:rsid w:val="00A01CFC"/>
    <w:rsid w:val="00A03181"/>
    <w:rsid w:val="00A04E47"/>
    <w:rsid w:val="00A13E70"/>
    <w:rsid w:val="00A21DAC"/>
    <w:rsid w:val="00A260F6"/>
    <w:rsid w:val="00A2708F"/>
    <w:rsid w:val="00A31A0B"/>
    <w:rsid w:val="00A376AA"/>
    <w:rsid w:val="00A51BDB"/>
    <w:rsid w:val="00A533FC"/>
    <w:rsid w:val="00A53C70"/>
    <w:rsid w:val="00A55F8A"/>
    <w:rsid w:val="00A6099E"/>
    <w:rsid w:val="00A60B22"/>
    <w:rsid w:val="00A61627"/>
    <w:rsid w:val="00A6568F"/>
    <w:rsid w:val="00A73BDC"/>
    <w:rsid w:val="00A8028B"/>
    <w:rsid w:val="00A844A1"/>
    <w:rsid w:val="00A86AE6"/>
    <w:rsid w:val="00A9268D"/>
    <w:rsid w:val="00A935CD"/>
    <w:rsid w:val="00A94A05"/>
    <w:rsid w:val="00A94C54"/>
    <w:rsid w:val="00A95E2D"/>
    <w:rsid w:val="00A95EFE"/>
    <w:rsid w:val="00AA3163"/>
    <w:rsid w:val="00AB2AA6"/>
    <w:rsid w:val="00AB6176"/>
    <w:rsid w:val="00AC1406"/>
    <w:rsid w:val="00AC4089"/>
    <w:rsid w:val="00AC5612"/>
    <w:rsid w:val="00AC62BE"/>
    <w:rsid w:val="00AD0733"/>
    <w:rsid w:val="00AD36A2"/>
    <w:rsid w:val="00AD644C"/>
    <w:rsid w:val="00AE36AF"/>
    <w:rsid w:val="00AF07E3"/>
    <w:rsid w:val="00AF1312"/>
    <w:rsid w:val="00AF15A1"/>
    <w:rsid w:val="00AF1A69"/>
    <w:rsid w:val="00AF1C87"/>
    <w:rsid w:val="00AF1EBB"/>
    <w:rsid w:val="00AF21A0"/>
    <w:rsid w:val="00B02D1A"/>
    <w:rsid w:val="00B02E1F"/>
    <w:rsid w:val="00B03460"/>
    <w:rsid w:val="00B05848"/>
    <w:rsid w:val="00B15787"/>
    <w:rsid w:val="00B17B11"/>
    <w:rsid w:val="00B212EE"/>
    <w:rsid w:val="00B241D0"/>
    <w:rsid w:val="00B2447A"/>
    <w:rsid w:val="00B2478C"/>
    <w:rsid w:val="00B40CC0"/>
    <w:rsid w:val="00B41951"/>
    <w:rsid w:val="00B41A49"/>
    <w:rsid w:val="00B452EC"/>
    <w:rsid w:val="00B45A3C"/>
    <w:rsid w:val="00B62E65"/>
    <w:rsid w:val="00B65BC0"/>
    <w:rsid w:val="00B73654"/>
    <w:rsid w:val="00B73AD5"/>
    <w:rsid w:val="00B73BCA"/>
    <w:rsid w:val="00B7574C"/>
    <w:rsid w:val="00B7624E"/>
    <w:rsid w:val="00B76B48"/>
    <w:rsid w:val="00B816C1"/>
    <w:rsid w:val="00B8286B"/>
    <w:rsid w:val="00B85AEA"/>
    <w:rsid w:val="00B91DEF"/>
    <w:rsid w:val="00B92199"/>
    <w:rsid w:val="00B93A3F"/>
    <w:rsid w:val="00B97A5E"/>
    <w:rsid w:val="00BA076D"/>
    <w:rsid w:val="00BA1BEB"/>
    <w:rsid w:val="00BA74EF"/>
    <w:rsid w:val="00BB1ACA"/>
    <w:rsid w:val="00BB592D"/>
    <w:rsid w:val="00BC1294"/>
    <w:rsid w:val="00BC35B4"/>
    <w:rsid w:val="00BC3AC8"/>
    <w:rsid w:val="00BC618E"/>
    <w:rsid w:val="00BD0DEF"/>
    <w:rsid w:val="00BD33D3"/>
    <w:rsid w:val="00BD4EE9"/>
    <w:rsid w:val="00BD59DB"/>
    <w:rsid w:val="00BE13D0"/>
    <w:rsid w:val="00BE5DC1"/>
    <w:rsid w:val="00BF21D7"/>
    <w:rsid w:val="00BF2C74"/>
    <w:rsid w:val="00BF2CF3"/>
    <w:rsid w:val="00BF7751"/>
    <w:rsid w:val="00C02833"/>
    <w:rsid w:val="00C06A9F"/>
    <w:rsid w:val="00C1069F"/>
    <w:rsid w:val="00C16AAF"/>
    <w:rsid w:val="00C170E2"/>
    <w:rsid w:val="00C2072F"/>
    <w:rsid w:val="00C26A62"/>
    <w:rsid w:val="00C272C4"/>
    <w:rsid w:val="00C27E5C"/>
    <w:rsid w:val="00C30665"/>
    <w:rsid w:val="00C32022"/>
    <w:rsid w:val="00C33262"/>
    <w:rsid w:val="00C33BED"/>
    <w:rsid w:val="00C359CF"/>
    <w:rsid w:val="00C36118"/>
    <w:rsid w:val="00C3727E"/>
    <w:rsid w:val="00C40F1B"/>
    <w:rsid w:val="00C465CE"/>
    <w:rsid w:val="00C53F63"/>
    <w:rsid w:val="00C54BCC"/>
    <w:rsid w:val="00C579A7"/>
    <w:rsid w:val="00C62238"/>
    <w:rsid w:val="00C660AE"/>
    <w:rsid w:val="00C707AF"/>
    <w:rsid w:val="00C729AA"/>
    <w:rsid w:val="00C74034"/>
    <w:rsid w:val="00C755FE"/>
    <w:rsid w:val="00C81680"/>
    <w:rsid w:val="00C82866"/>
    <w:rsid w:val="00C91C7A"/>
    <w:rsid w:val="00C92797"/>
    <w:rsid w:val="00C971C0"/>
    <w:rsid w:val="00CA23D8"/>
    <w:rsid w:val="00CA4EBF"/>
    <w:rsid w:val="00CA4F4B"/>
    <w:rsid w:val="00CA60DA"/>
    <w:rsid w:val="00CA6EAE"/>
    <w:rsid w:val="00CA7FC9"/>
    <w:rsid w:val="00CB03F5"/>
    <w:rsid w:val="00CB1E7C"/>
    <w:rsid w:val="00CB608E"/>
    <w:rsid w:val="00CB6125"/>
    <w:rsid w:val="00CC1F6C"/>
    <w:rsid w:val="00CC2338"/>
    <w:rsid w:val="00CC57DA"/>
    <w:rsid w:val="00CC59F8"/>
    <w:rsid w:val="00CE15A5"/>
    <w:rsid w:val="00CE3086"/>
    <w:rsid w:val="00CE3B57"/>
    <w:rsid w:val="00CE62A2"/>
    <w:rsid w:val="00CE7CB5"/>
    <w:rsid w:val="00D0368E"/>
    <w:rsid w:val="00D04DB4"/>
    <w:rsid w:val="00D07FE6"/>
    <w:rsid w:val="00D1031E"/>
    <w:rsid w:val="00D1451C"/>
    <w:rsid w:val="00D21793"/>
    <w:rsid w:val="00D306F9"/>
    <w:rsid w:val="00D41CD7"/>
    <w:rsid w:val="00D426EB"/>
    <w:rsid w:val="00D42937"/>
    <w:rsid w:val="00D44751"/>
    <w:rsid w:val="00D50A75"/>
    <w:rsid w:val="00D5349B"/>
    <w:rsid w:val="00D555D0"/>
    <w:rsid w:val="00D61322"/>
    <w:rsid w:val="00D61ACC"/>
    <w:rsid w:val="00D623D2"/>
    <w:rsid w:val="00D62E79"/>
    <w:rsid w:val="00D67619"/>
    <w:rsid w:val="00D72151"/>
    <w:rsid w:val="00D72CA3"/>
    <w:rsid w:val="00D80BD9"/>
    <w:rsid w:val="00D824D7"/>
    <w:rsid w:val="00D82C8A"/>
    <w:rsid w:val="00D84E34"/>
    <w:rsid w:val="00D8576E"/>
    <w:rsid w:val="00D85B7F"/>
    <w:rsid w:val="00D946A7"/>
    <w:rsid w:val="00DA34B1"/>
    <w:rsid w:val="00DA3F2A"/>
    <w:rsid w:val="00DA7344"/>
    <w:rsid w:val="00DB231E"/>
    <w:rsid w:val="00DB297C"/>
    <w:rsid w:val="00DB2DD7"/>
    <w:rsid w:val="00DB7C6C"/>
    <w:rsid w:val="00DB7CA9"/>
    <w:rsid w:val="00DC181A"/>
    <w:rsid w:val="00DC1D13"/>
    <w:rsid w:val="00DC5E6B"/>
    <w:rsid w:val="00DC6547"/>
    <w:rsid w:val="00DC6B17"/>
    <w:rsid w:val="00DC6B78"/>
    <w:rsid w:val="00DD19D1"/>
    <w:rsid w:val="00DD7716"/>
    <w:rsid w:val="00DE1685"/>
    <w:rsid w:val="00DE2BCE"/>
    <w:rsid w:val="00DE374A"/>
    <w:rsid w:val="00DE39AA"/>
    <w:rsid w:val="00DE58E2"/>
    <w:rsid w:val="00DF3F5B"/>
    <w:rsid w:val="00DF66B3"/>
    <w:rsid w:val="00E04327"/>
    <w:rsid w:val="00E05054"/>
    <w:rsid w:val="00E10E35"/>
    <w:rsid w:val="00E11DFE"/>
    <w:rsid w:val="00E207EB"/>
    <w:rsid w:val="00E22C18"/>
    <w:rsid w:val="00E231E2"/>
    <w:rsid w:val="00E25D66"/>
    <w:rsid w:val="00E270C3"/>
    <w:rsid w:val="00E3099B"/>
    <w:rsid w:val="00E42C06"/>
    <w:rsid w:val="00E47EED"/>
    <w:rsid w:val="00E54264"/>
    <w:rsid w:val="00E54B1C"/>
    <w:rsid w:val="00E56449"/>
    <w:rsid w:val="00E629CE"/>
    <w:rsid w:val="00E67783"/>
    <w:rsid w:val="00E7013B"/>
    <w:rsid w:val="00E7046C"/>
    <w:rsid w:val="00E71680"/>
    <w:rsid w:val="00E71FDD"/>
    <w:rsid w:val="00E84024"/>
    <w:rsid w:val="00E93642"/>
    <w:rsid w:val="00E936F6"/>
    <w:rsid w:val="00E96A2E"/>
    <w:rsid w:val="00E971C4"/>
    <w:rsid w:val="00E97D6B"/>
    <w:rsid w:val="00EA75D1"/>
    <w:rsid w:val="00EA7AD1"/>
    <w:rsid w:val="00EB357B"/>
    <w:rsid w:val="00EB6451"/>
    <w:rsid w:val="00EC1236"/>
    <w:rsid w:val="00EC3BB9"/>
    <w:rsid w:val="00EC6A43"/>
    <w:rsid w:val="00EC7457"/>
    <w:rsid w:val="00ED23A2"/>
    <w:rsid w:val="00ED6FB1"/>
    <w:rsid w:val="00EE0C48"/>
    <w:rsid w:val="00EE1682"/>
    <w:rsid w:val="00EE1BF5"/>
    <w:rsid w:val="00EE37A7"/>
    <w:rsid w:val="00EE55D6"/>
    <w:rsid w:val="00EE5652"/>
    <w:rsid w:val="00EE6D8C"/>
    <w:rsid w:val="00EE7391"/>
    <w:rsid w:val="00EF2F00"/>
    <w:rsid w:val="00EF5124"/>
    <w:rsid w:val="00EF7BAD"/>
    <w:rsid w:val="00F16C11"/>
    <w:rsid w:val="00F234DF"/>
    <w:rsid w:val="00F31365"/>
    <w:rsid w:val="00F31ABF"/>
    <w:rsid w:val="00F3250B"/>
    <w:rsid w:val="00F332A4"/>
    <w:rsid w:val="00F34AFC"/>
    <w:rsid w:val="00F35FC3"/>
    <w:rsid w:val="00F364A3"/>
    <w:rsid w:val="00F418BC"/>
    <w:rsid w:val="00F44759"/>
    <w:rsid w:val="00F45AEC"/>
    <w:rsid w:val="00F50689"/>
    <w:rsid w:val="00F50D26"/>
    <w:rsid w:val="00F5111A"/>
    <w:rsid w:val="00F61F2D"/>
    <w:rsid w:val="00F63A85"/>
    <w:rsid w:val="00F66D43"/>
    <w:rsid w:val="00F6766C"/>
    <w:rsid w:val="00F710E6"/>
    <w:rsid w:val="00F74B22"/>
    <w:rsid w:val="00F7637D"/>
    <w:rsid w:val="00F849DC"/>
    <w:rsid w:val="00F8571E"/>
    <w:rsid w:val="00F90747"/>
    <w:rsid w:val="00F97970"/>
    <w:rsid w:val="00F97C91"/>
    <w:rsid w:val="00FA0B59"/>
    <w:rsid w:val="00FA11FF"/>
    <w:rsid w:val="00FA3B36"/>
    <w:rsid w:val="00FA44C9"/>
    <w:rsid w:val="00FA4A6A"/>
    <w:rsid w:val="00FA6B09"/>
    <w:rsid w:val="00FA6D0B"/>
    <w:rsid w:val="00FC044A"/>
    <w:rsid w:val="00FC0658"/>
    <w:rsid w:val="00FC1D42"/>
    <w:rsid w:val="00FC3193"/>
    <w:rsid w:val="00FC3EB9"/>
    <w:rsid w:val="00FC55EA"/>
    <w:rsid w:val="00FD03B7"/>
    <w:rsid w:val="00FD2F17"/>
    <w:rsid w:val="00FD5D85"/>
    <w:rsid w:val="00FD6F18"/>
    <w:rsid w:val="00FD73A6"/>
    <w:rsid w:val="00FE1E10"/>
    <w:rsid w:val="00FE532F"/>
    <w:rsid w:val="00FF4661"/>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19F"/>
  </w:style>
  <w:style w:type="paragraph" w:styleId="Nagwek1">
    <w:name w:val="heading 1"/>
    <w:basedOn w:val="Normalny"/>
    <w:next w:val="Normalny"/>
    <w:link w:val="Nagwek1Znak"/>
    <w:qFormat/>
    <w:rsid w:val="00A94C54"/>
    <w:pPr>
      <w:keepNext/>
      <w:numPr>
        <w:numId w:val="1"/>
      </w:numPr>
      <w:tabs>
        <w:tab w:val="left" w:pos="432"/>
      </w:tabs>
      <w:spacing w:after="0" w:line="240" w:lineRule="auto"/>
      <w:jc w:val="center"/>
      <w:outlineLvl w:val="0"/>
    </w:pPr>
    <w:rPr>
      <w:rFonts w:ascii="Times New Roman" w:eastAsia="Times New Roman" w:hAnsi="Times New Roman" w:cs="Calibri"/>
      <w:b/>
      <w:kern w:val="1"/>
      <w:sz w:val="24"/>
      <w:szCs w:val="20"/>
      <w:lang w:eastAsia="zh-CN"/>
    </w:rPr>
  </w:style>
  <w:style w:type="paragraph" w:styleId="Nagwek2">
    <w:name w:val="heading 2"/>
    <w:basedOn w:val="Normalny"/>
    <w:next w:val="Normalny"/>
    <w:link w:val="Nagwek2Znak"/>
    <w:uiPriority w:val="9"/>
    <w:semiHidden/>
    <w:unhideWhenUsed/>
    <w:qFormat/>
    <w:rsid w:val="00EE37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37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6080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styleId="Hipercze">
    <w:name w:val="Hyperlink"/>
    <w:rsid w:val="00B02E1F"/>
    <w:rPr>
      <w:color w:val="0000FF"/>
      <w:u w:val="single"/>
    </w:rPr>
  </w:style>
  <w:style w:type="paragraph" w:customStyle="1" w:styleId="Default">
    <w:name w:val="Default"/>
    <w:rsid w:val="002A584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714C4C"/>
    <w:pPr>
      <w:ind w:left="720"/>
      <w:contextualSpacing/>
    </w:pPr>
  </w:style>
  <w:style w:type="paragraph" w:customStyle="1" w:styleId="TableContents">
    <w:name w:val="Table Contents"/>
    <w:basedOn w:val="Normalny"/>
    <w:rsid w:val="00C170E2"/>
    <w:pPr>
      <w:widowControl w:val="0"/>
      <w:suppressLineNumbers/>
      <w:suppressAutoHyphens/>
      <w:autoSpaceDN w:val="0"/>
      <w:spacing w:after="120" w:line="240" w:lineRule="auto"/>
      <w:textAlignment w:val="baseline"/>
    </w:pPr>
    <w:rPr>
      <w:rFonts w:ascii="Times New Roman" w:eastAsia="HG Mincho Light J" w:hAnsi="Times New Roman" w:cs="Arial Unicode MS"/>
      <w:color w:val="000000"/>
      <w:kern w:val="3"/>
      <w:sz w:val="24"/>
      <w:szCs w:val="24"/>
      <w:lang w:eastAsia="pl-PL" w:bidi="pl-PL"/>
    </w:rPr>
  </w:style>
  <w:style w:type="paragraph" w:customStyle="1" w:styleId="TableHeading">
    <w:name w:val="Table Heading"/>
    <w:basedOn w:val="TableContents"/>
    <w:rsid w:val="00C170E2"/>
    <w:pPr>
      <w:jc w:val="center"/>
    </w:pPr>
    <w:rPr>
      <w:b/>
      <w:i/>
    </w:rPr>
  </w:style>
  <w:style w:type="paragraph" w:styleId="Tekstpodstawowywcity">
    <w:name w:val="Body Text Indent"/>
    <w:basedOn w:val="Normalny"/>
    <w:link w:val="TekstpodstawowywcityZnak"/>
    <w:rsid w:val="008E48F4"/>
    <w:pPr>
      <w:widowControl w:val="0"/>
      <w:suppressAutoHyphens/>
      <w:spacing w:after="120" w:line="240" w:lineRule="auto"/>
      <w:ind w:left="283"/>
    </w:pPr>
    <w:rPr>
      <w:rFonts w:ascii="Times New Roman" w:eastAsia="Lucida Sans Unicode" w:hAnsi="Times New Roman" w:cs="Calibri"/>
      <w:kern w:val="1"/>
      <w:sz w:val="24"/>
      <w:szCs w:val="24"/>
      <w:lang w:eastAsia="zh-CN"/>
    </w:rPr>
  </w:style>
  <w:style w:type="character" w:customStyle="1" w:styleId="TekstpodstawowywcityZnak">
    <w:name w:val="Tekst podstawowy wcięty Znak"/>
    <w:basedOn w:val="Domylnaczcionkaakapitu"/>
    <w:link w:val="Tekstpodstawowywcity"/>
    <w:rsid w:val="008E48F4"/>
    <w:rPr>
      <w:rFonts w:ascii="Times New Roman" w:eastAsia="Lucida Sans Unicode" w:hAnsi="Times New Roman" w:cs="Calibri"/>
      <w:kern w:val="1"/>
      <w:sz w:val="24"/>
      <w:szCs w:val="24"/>
      <w:lang w:eastAsia="zh-CN"/>
    </w:rPr>
  </w:style>
  <w:style w:type="paragraph" w:customStyle="1" w:styleId="Tekstpodstawowy31">
    <w:name w:val="Tekst podstawowy 31"/>
    <w:basedOn w:val="Normalny"/>
    <w:rsid w:val="008E48F4"/>
    <w:pPr>
      <w:widowControl w:val="0"/>
      <w:suppressAutoHyphens/>
      <w:spacing w:after="120" w:line="240" w:lineRule="auto"/>
    </w:pPr>
    <w:rPr>
      <w:rFonts w:ascii="Times New Roman" w:eastAsia="Lucida Sans Unicode" w:hAnsi="Times New Roman" w:cs="Calibri"/>
      <w:kern w:val="1"/>
      <w:sz w:val="16"/>
      <w:szCs w:val="16"/>
      <w:lang w:eastAsia="zh-CN"/>
    </w:rPr>
  </w:style>
  <w:style w:type="paragraph" w:customStyle="1" w:styleId="tekstpodstawowy310">
    <w:name w:val="tekstpodstawowy31"/>
    <w:basedOn w:val="Normalny"/>
    <w:rsid w:val="008E48F4"/>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2516A2"/>
    <w:pPr>
      <w:widowControl w:val="0"/>
      <w:suppressAutoHyphens/>
      <w:spacing w:after="120" w:line="240" w:lineRule="auto"/>
    </w:pPr>
    <w:rPr>
      <w:rFonts w:ascii="Times New Roman" w:eastAsia="Lucida Sans Unicode" w:hAnsi="Times New Roman" w:cs="Calibri"/>
      <w:kern w:val="1"/>
      <w:sz w:val="24"/>
      <w:szCs w:val="24"/>
      <w:lang w:eastAsia="zh-CN"/>
    </w:rPr>
  </w:style>
  <w:style w:type="character" w:customStyle="1" w:styleId="TekstpodstawowyZnak">
    <w:name w:val="Tekst podstawowy Znak"/>
    <w:basedOn w:val="Domylnaczcionkaakapitu"/>
    <w:link w:val="Tekstpodstawowy"/>
    <w:rsid w:val="002516A2"/>
    <w:rPr>
      <w:rFonts w:ascii="Times New Roman" w:eastAsia="Lucida Sans Unicode" w:hAnsi="Times New Roman" w:cs="Calibri"/>
      <w:kern w:val="1"/>
      <w:sz w:val="24"/>
      <w:szCs w:val="24"/>
      <w:lang w:eastAsia="zh-CN"/>
    </w:rPr>
  </w:style>
  <w:style w:type="paragraph" w:customStyle="1" w:styleId="Nagwek20">
    <w:name w:val="Nagłówek2"/>
    <w:basedOn w:val="Normalny"/>
    <w:next w:val="Tekstpodstawowy"/>
    <w:rsid w:val="002516A2"/>
    <w:pPr>
      <w:spacing w:after="0" w:line="240" w:lineRule="auto"/>
      <w:jc w:val="center"/>
    </w:pPr>
    <w:rPr>
      <w:rFonts w:ascii="Times New Roman" w:eastAsia="Times New Roman" w:hAnsi="Times New Roman" w:cs="Times New Roman"/>
      <w:b/>
      <w:kern w:val="1"/>
      <w:sz w:val="28"/>
      <w:szCs w:val="32"/>
      <w:lang w:eastAsia="zh-CN"/>
    </w:rPr>
  </w:style>
  <w:style w:type="paragraph" w:customStyle="1" w:styleId="Tekstpodstawowy32">
    <w:name w:val="Tekst podstawowy 32"/>
    <w:basedOn w:val="Normalny"/>
    <w:rsid w:val="00251F12"/>
    <w:pPr>
      <w:widowControl w:val="0"/>
      <w:suppressAutoHyphens/>
      <w:spacing w:after="120" w:line="240" w:lineRule="auto"/>
    </w:pPr>
    <w:rPr>
      <w:rFonts w:ascii="Times New Roman" w:eastAsia="Lucida Sans Unicode" w:hAnsi="Times New Roman" w:cs="Times New Roman"/>
      <w:kern w:val="1"/>
      <w:sz w:val="16"/>
      <w:szCs w:val="16"/>
      <w:lang w:eastAsia="zh-CN"/>
    </w:rPr>
  </w:style>
  <w:style w:type="paragraph" w:styleId="Tekstpodstawowy3">
    <w:name w:val="Body Text 3"/>
    <w:basedOn w:val="Normalny"/>
    <w:link w:val="Tekstpodstawowy3Znak"/>
    <w:rsid w:val="00251F12"/>
    <w:pPr>
      <w:widowControl w:val="0"/>
      <w:suppressAutoHyphens/>
      <w:spacing w:after="120" w:line="240" w:lineRule="auto"/>
    </w:pPr>
    <w:rPr>
      <w:rFonts w:ascii="Times New Roman" w:eastAsia="Lucida Sans Unicode" w:hAnsi="Times New Roman" w:cs="Times New Roman"/>
      <w:kern w:val="1"/>
      <w:sz w:val="16"/>
      <w:szCs w:val="16"/>
    </w:rPr>
  </w:style>
  <w:style w:type="character" w:customStyle="1" w:styleId="Tekstpodstawowy3Znak">
    <w:name w:val="Tekst podstawowy 3 Znak"/>
    <w:basedOn w:val="Domylnaczcionkaakapitu"/>
    <w:link w:val="Tekstpodstawowy3"/>
    <w:rsid w:val="00251F12"/>
    <w:rPr>
      <w:rFonts w:ascii="Times New Roman" w:eastAsia="Lucida Sans Unicode" w:hAnsi="Times New Roman" w:cs="Times New Roman"/>
      <w:kern w:val="1"/>
      <w:sz w:val="16"/>
      <w:szCs w:val="16"/>
    </w:rPr>
  </w:style>
  <w:style w:type="paragraph" w:styleId="Tekstpodstawowywcity3">
    <w:name w:val="Body Text Indent 3"/>
    <w:basedOn w:val="Normalny"/>
    <w:link w:val="Tekstpodstawowywcity3Znak"/>
    <w:rsid w:val="00251F12"/>
    <w:pPr>
      <w:widowControl w:val="0"/>
      <w:suppressAutoHyphens/>
      <w:spacing w:after="120" w:line="240" w:lineRule="auto"/>
      <w:ind w:left="283"/>
    </w:pPr>
    <w:rPr>
      <w:rFonts w:ascii="Times New Roman" w:eastAsia="Lucida Sans Unicode" w:hAnsi="Times New Roman" w:cs="Times New Roman"/>
      <w:kern w:val="1"/>
      <w:sz w:val="16"/>
      <w:szCs w:val="16"/>
    </w:rPr>
  </w:style>
  <w:style w:type="character" w:customStyle="1" w:styleId="Tekstpodstawowywcity3Znak">
    <w:name w:val="Tekst podstawowy wcięty 3 Znak"/>
    <w:basedOn w:val="Domylnaczcionkaakapitu"/>
    <w:link w:val="Tekstpodstawowywcity3"/>
    <w:rsid w:val="00251F12"/>
    <w:rPr>
      <w:rFonts w:ascii="Times New Roman" w:eastAsia="Lucida Sans Unicode" w:hAnsi="Times New Roman" w:cs="Times New Roman"/>
      <w:kern w:val="1"/>
      <w:sz w:val="16"/>
      <w:szCs w:val="16"/>
    </w:rPr>
  </w:style>
  <w:style w:type="paragraph" w:customStyle="1" w:styleId="Teksttreci2">
    <w:name w:val="Tekst treści (2)"/>
    <w:basedOn w:val="Normalny"/>
    <w:rsid w:val="00696508"/>
    <w:pPr>
      <w:shd w:val="clear" w:color="auto" w:fill="FFFFFF"/>
      <w:spacing w:before="240" w:after="0" w:line="274" w:lineRule="exact"/>
      <w:ind w:hanging="560"/>
      <w:jc w:val="both"/>
    </w:pPr>
    <w:rPr>
      <w:rFonts w:ascii="Times New Roman" w:eastAsia="Times New Roman" w:hAnsi="Times New Roman" w:cs="Times New Roman"/>
      <w:spacing w:val="-4"/>
      <w:kern w:val="1"/>
      <w:sz w:val="21"/>
      <w:szCs w:val="21"/>
      <w:lang w:eastAsia="ar-SA"/>
    </w:rPr>
  </w:style>
  <w:style w:type="paragraph" w:customStyle="1" w:styleId="BodyText21">
    <w:name w:val="Body Text 21"/>
    <w:basedOn w:val="Normalny"/>
    <w:rsid w:val="00DE39AA"/>
    <w:pPr>
      <w:autoSpaceDE w:val="0"/>
      <w:spacing w:after="0" w:line="240" w:lineRule="auto"/>
      <w:jc w:val="both"/>
    </w:pPr>
    <w:rPr>
      <w:rFonts w:ascii="Times New Roman" w:eastAsia="Times New Roman" w:hAnsi="Times New Roman" w:cs="Calibri"/>
      <w:kern w:val="1"/>
      <w:sz w:val="20"/>
      <w:szCs w:val="20"/>
      <w:lang w:eastAsia="zh-CN"/>
    </w:rPr>
  </w:style>
  <w:style w:type="paragraph" w:styleId="Nagwek">
    <w:name w:val="header"/>
    <w:basedOn w:val="Normalny"/>
    <w:link w:val="NagwekZnak"/>
    <w:uiPriority w:val="99"/>
    <w:unhideWhenUsed/>
    <w:rsid w:val="006168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824"/>
  </w:style>
  <w:style w:type="paragraph" w:styleId="Stopka">
    <w:name w:val="footer"/>
    <w:basedOn w:val="Normalny"/>
    <w:link w:val="StopkaZnak"/>
    <w:uiPriority w:val="99"/>
    <w:unhideWhenUsed/>
    <w:rsid w:val="006168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6824"/>
  </w:style>
  <w:style w:type="paragraph" w:styleId="Tekstdymka">
    <w:name w:val="Balloon Text"/>
    <w:basedOn w:val="Normalny"/>
    <w:link w:val="TekstdymkaZnak"/>
    <w:uiPriority w:val="99"/>
    <w:semiHidden/>
    <w:unhideWhenUsed/>
    <w:rsid w:val="006168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6824"/>
    <w:rPr>
      <w:rFonts w:ascii="Tahoma" w:hAnsi="Tahoma" w:cs="Tahoma"/>
      <w:sz w:val="16"/>
      <w:szCs w:val="16"/>
    </w:rPr>
  </w:style>
  <w:style w:type="character" w:customStyle="1" w:styleId="Nagwek1Znak">
    <w:name w:val="Nagłówek 1 Znak"/>
    <w:basedOn w:val="Domylnaczcionkaakapitu"/>
    <w:link w:val="Nagwek1"/>
    <w:rsid w:val="00A94C54"/>
    <w:rPr>
      <w:rFonts w:ascii="Times New Roman" w:eastAsia="Times New Roman" w:hAnsi="Times New Roman" w:cs="Calibri"/>
      <w:b/>
      <w:kern w:val="1"/>
      <w:sz w:val="24"/>
      <w:szCs w:val="20"/>
      <w:lang w:eastAsia="zh-CN"/>
    </w:rPr>
  </w:style>
  <w:style w:type="paragraph" w:customStyle="1" w:styleId="LO-Normal">
    <w:name w:val="LO-Normal"/>
    <w:rsid w:val="00845FDB"/>
    <w:pPr>
      <w:suppressAutoHyphens/>
      <w:autoSpaceDE w:val="0"/>
      <w:spacing w:after="0" w:line="240" w:lineRule="auto"/>
    </w:pPr>
    <w:rPr>
      <w:rFonts w:ascii="CGEKKD+TimesNewRoman" w:eastAsia="Times New Roman" w:hAnsi="CGEKKD+TimesNewRoman" w:cs="CGEKKD+TimesNewRoman"/>
      <w:color w:val="000000"/>
      <w:sz w:val="24"/>
      <w:szCs w:val="24"/>
      <w:lang w:eastAsia="zh-CN"/>
    </w:rPr>
  </w:style>
  <w:style w:type="paragraph" w:customStyle="1" w:styleId="Zawartotabeli">
    <w:name w:val="Zawartość tabeli"/>
    <w:basedOn w:val="Tekstpodstawowy"/>
    <w:rsid w:val="005B6FBD"/>
    <w:pPr>
      <w:suppressLineNumbers/>
    </w:pPr>
    <w:rPr>
      <w:rFonts w:ascii="Thorndale" w:eastAsia="HG Mincho Light J" w:hAnsi="Thorndale" w:cs="Arial Unicode MS"/>
      <w:color w:val="000000"/>
      <w:kern w:val="0"/>
      <w:lang w:eastAsia="pl-PL" w:bidi="pl-PL"/>
    </w:rPr>
  </w:style>
  <w:style w:type="paragraph" w:customStyle="1" w:styleId="Tekstpodstawowywcity31">
    <w:name w:val="Tekst podstawowy wcięty 31"/>
    <w:basedOn w:val="Normalny"/>
    <w:rsid w:val="00E54264"/>
    <w:pPr>
      <w:suppressAutoHyphens/>
      <w:spacing w:after="120" w:line="240" w:lineRule="auto"/>
      <w:ind w:left="283"/>
    </w:pPr>
    <w:rPr>
      <w:rFonts w:ascii="Times New Roman" w:eastAsia="Times New Roman" w:hAnsi="Times New Roman" w:cs="Times New Roman"/>
      <w:sz w:val="16"/>
      <w:szCs w:val="16"/>
      <w:lang w:eastAsia="ar-SA"/>
    </w:rPr>
  </w:style>
  <w:style w:type="character" w:styleId="Odwoaniedokomentarza">
    <w:name w:val="annotation reference"/>
    <w:basedOn w:val="Domylnaczcionkaakapitu"/>
    <w:uiPriority w:val="99"/>
    <w:semiHidden/>
    <w:unhideWhenUsed/>
    <w:rsid w:val="007637B1"/>
    <w:rPr>
      <w:sz w:val="16"/>
      <w:szCs w:val="16"/>
    </w:rPr>
  </w:style>
  <w:style w:type="paragraph" w:styleId="Tekstkomentarza">
    <w:name w:val="annotation text"/>
    <w:basedOn w:val="Normalny"/>
    <w:link w:val="TekstkomentarzaZnak"/>
    <w:uiPriority w:val="99"/>
    <w:semiHidden/>
    <w:unhideWhenUsed/>
    <w:rsid w:val="007637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37B1"/>
    <w:rPr>
      <w:sz w:val="20"/>
      <w:szCs w:val="20"/>
    </w:rPr>
  </w:style>
  <w:style w:type="paragraph" w:styleId="Tematkomentarza">
    <w:name w:val="annotation subject"/>
    <w:basedOn w:val="Tekstkomentarza"/>
    <w:next w:val="Tekstkomentarza"/>
    <w:link w:val="TematkomentarzaZnak"/>
    <w:uiPriority w:val="99"/>
    <w:semiHidden/>
    <w:unhideWhenUsed/>
    <w:rsid w:val="007637B1"/>
    <w:rPr>
      <w:b/>
      <w:bCs/>
    </w:rPr>
  </w:style>
  <w:style w:type="character" w:customStyle="1" w:styleId="TematkomentarzaZnak">
    <w:name w:val="Temat komentarza Znak"/>
    <w:basedOn w:val="TekstkomentarzaZnak"/>
    <w:link w:val="Tematkomentarza"/>
    <w:uiPriority w:val="99"/>
    <w:semiHidden/>
    <w:rsid w:val="007637B1"/>
    <w:rPr>
      <w:b/>
      <w:bCs/>
      <w:sz w:val="20"/>
      <w:szCs w:val="20"/>
    </w:rPr>
  </w:style>
  <w:style w:type="paragraph" w:styleId="NormalnyWeb">
    <w:name w:val="Normal (Web)"/>
    <w:basedOn w:val="Normalny"/>
    <w:uiPriority w:val="99"/>
    <w:unhideWhenUsed/>
    <w:rsid w:val="006F6117"/>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uiPriority w:val="99"/>
    <w:rsid w:val="004869B4"/>
    <w:pPr>
      <w:spacing w:before="100"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next w:val="Bezlisty"/>
    <w:uiPriority w:val="99"/>
    <w:semiHidden/>
    <w:unhideWhenUsed/>
    <w:rsid w:val="008F0419"/>
  </w:style>
  <w:style w:type="table" w:customStyle="1" w:styleId="Tabela-Siatka1">
    <w:name w:val="Tabela - Siatka1"/>
    <w:basedOn w:val="Standardowy"/>
    <w:next w:val="Tabela-Siatka"/>
    <w:uiPriority w:val="39"/>
    <w:rsid w:val="008F0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A01CFC"/>
    <w:pPr>
      <w:spacing w:after="0" w:line="240" w:lineRule="auto"/>
    </w:pPr>
  </w:style>
  <w:style w:type="character" w:customStyle="1" w:styleId="xbe">
    <w:name w:val="_xbe"/>
    <w:basedOn w:val="Domylnaczcionkaakapitu"/>
    <w:rsid w:val="0082150B"/>
  </w:style>
  <w:style w:type="character" w:styleId="Pogrubienie">
    <w:name w:val="Strong"/>
    <w:basedOn w:val="Domylnaczcionkaakapitu"/>
    <w:uiPriority w:val="22"/>
    <w:qFormat/>
    <w:rsid w:val="00FF4661"/>
    <w:rPr>
      <w:b/>
      <w:bCs/>
    </w:rPr>
  </w:style>
  <w:style w:type="paragraph" w:styleId="Tytu">
    <w:name w:val="Title"/>
    <w:basedOn w:val="Normalny"/>
    <w:link w:val="TytuZnak"/>
    <w:qFormat/>
    <w:rsid w:val="00A95E2D"/>
    <w:pPr>
      <w:spacing w:after="0" w:line="240" w:lineRule="auto"/>
      <w:jc w:val="center"/>
    </w:pPr>
    <w:rPr>
      <w:rFonts w:ascii="Times New Roman" w:eastAsia="Times New Roman" w:hAnsi="Times New Roman" w:cs="Times New Roman"/>
      <w:b/>
      <w:sz w:val="28"/>
      <w:szCs w:val="32"/>
      <w:lang w:eastAsia="pl-PL"/>
    </w:rPr>
  </w:style>
  <w:style w:type="character" w:customStyle="1" w:styleId="TytuZnak">
    <w:name w:val="Tytuł Znak"/>
    <w:basedOn w:val="Domylnaczcionkaakapitu"/>
    <w:link w:val="Tytu"/>
    <w:rsid w:val="00A95E2D"/>
    <w:rPr>
      <w:rFonts w:ascii="Times New Roman" w:eastAsia="Times New Roman" w:hAnsi="Times New Roman" w:cs="Times New Roman"/>
      <w:b/>
      <w:sz w:val="28"/>
      <w:szCs w:val="32"/>
      <w:lang w:eastAsia="pl-PL"/>
    </w:rPr>
  </w:style>
  <w:style w:type="paragraph" w:customStyle="1" w:styleId="Tekstpodstawowywcity21">
    <w:name w:val="Tekst podstawowy wcięty 21"/>
    <w:basedOn w:val="Normalny"/>
    <w:rsid w:val="00A95E2D"/>
    <w:pPr>
      <w:spacing w:after="120" w:line="480" w:lineRule="auto"/>
      <w:ind w:left="283"/>
    </w:pPr>
    <w:rPr>
      <w:rFonts w:ascii="Calibri" w:eastAsia="Calibri" w:hAnsi="Calibri" w:cs="Times New Roman"/>
      <w:kern w:val="1"/>
      <w:lang w:eastAsia="ar-SA"/>
    </w:rPr>
  </w:style>
  <w:style w:type="character" w:customStyle="1" w:styleId="Nagwek2Znak">
    <w:name w:val="Nagłówek 2 Znak"/>
    <w:basedOn w:val="Domylnaczcionkaakapitu"/>
    <w:link w:val="Nagwek2"/>
    <w:uiPriority w:val="9"/>
    <w:semiHidden/>
    <w:rsid w:val="00EE37A7"/>
    <w:rPr>
      <w:rFonts w:asciiTheme="majorHAnsi" w:eastAsiaTheme="majorEastAsia" w:hAnsiTheme="majorHAnsi" w:cstheme="majorBidi"/>
      <w:color w:val="2E74B5" w:themeColor="accent1" w:themeShade="BF"/>
      <w:sz w:val="26"/>
      <w:szCs w:val="26"/>
    </w:rPr>
  </w:style>
  <w:style w:type="character" w:customStyle="1" w:styleId="WW8Num1z3">
    <w:name w:val="WW8Num1z3"/>
    <w:rsid w:val="001654B1"/>
  </w:style>
</w:styles>
</file>

<file path=word/webSettings.xml><?xml version="1.0" encoding="utf-8"?>
<w:webSettings xmlns:r="http://schemas.openxmlformats.org/officeDocument/2006/relationships" xmlns:w="http://schemas.openxmlformats.org/wordprocessingml/2006/main">
  <w:divs>
    <w:div w:id="108861885">
      <w:bodyDiv w:val="1"/>
      <w:marLeft w:val="0"/>
      <w:marRight w:val="0"/>
      <w:marTop w:val="0"/>
      <w:marBottom w:val="0"/>
      <w:divBdr>
        <w:top w:val="none" w:sz="0" w:space="0" w:color="auto"/>
        <w:left w:val="none" w:sz="0" w:space="0" w:color="auto"/>
        <w:bottom w:val="none" w:sz="0" w:space="0" w:color="auto"/>
        <w:right w:val="none" w:sz="0" w:space="0" w:color="auto"/>
      </w:divBdr>
    </w:div>
    <w:div w:id="474761867">
      <w:bodyDiv w:val="1"/>
      <w:marLeft w:val="0"/>
      <w:marRight w:val="0"/>
      <w:marTop w:val="0"/>
      <w:marBottom w:val="0"/>
      <w:divBdr>
        <w:top w:val="none" w:sz="0" w:space="0" w:color="auto"/>
        <w:left w:val="none" w:sz="0" w:space="0" w:color="auto"/>
        <w:bottom w:val="none" w:sz="0" w:space="0" w:color="auto"/>
        <w:right w:val="none" w:sz="0" w:space="0" w:color="auto"/>
      </w:divBdr>
    </w:div>
    <w:div w:id="903949006">
      <w:bodyDiv w:val="1"/>
      <w:marLeft w:val="0"/>
      <w:marRight w:val="0"/>
      <w:marTop w:val="0"/>
      <w:marBottom w:val="0"/>
      <w:divBdr>
        <w:top w:val="none" w:sz="0" w:space="0" w:color="auto"/>
        <w:left w:val="none" w:sz="0" w:space="0" w:color="auto"/>
        <w:bottom w:val="none" w:sz="0" w:space="0" w:color="auto"/>
        <w:right w:val="none" w:sz="0" w:space="0" w:color="auto"/>
      </w:divBdr>
    </w:div>
    <w:div w:id="1033463020">
      <w:bodyDiv w:val="1"/>
      <w:marLeft w:val="0"/>
      <w:marRight w:val="0"/>
      <w:marTop w:val="0"/>
      <w:marBottom w:val="0"/>
      <w:divBdr>
        <w:top w:val="none" w:sz="0" w:space="0" w:color="auto"/>
        <w:left w:val="none" w:sz="0" w:space="0" w:color="auto"/>
        <w:bottom w:val="none" w:sz="0" w:space="0" w:color="auto"/>
        <w:right w:val="none" w:sz="0" w:space="0" w:color="auto"/>
      </w:divBdr>
    </w:div>
    <w:div w:id="1685131850">
      <w:bodyDiv w:val="1"/>
      <w:marLeft w:val="0"/>
      <w:marRight w:val="0"/>
      <w:marTop w:val="0"/>
      <w:marBottom w:val="0"/>
      <w:divBdr>
        <w:top w:val="none" w:sz="0" w:space="0" w:color="auto"/>
        <w:left w:val="none" w:sz="0" w:space="0" w:color="auto"/>
        <w:bottom w:val="none" w:sz="0" w:space="0" w:color="auto"/>
        <w:right w:val="none" w:sz="0" w:space="0" w:color="auto"/>
      </w:divBdr>
      <w:divsChild>
        <w:div w:id="1930307563">
          <w:marLeft w:val="0"/>
          <w:marRight w:val="0"/>
          <w:marTop w:val="0"/>
          <w:marBottom w:val="0"/>
          <w:divBdr>
            <w:top w:val="none" w:sz="0" w:space="0" w:color="auto"/>
            <w:left w:val="none" w:sz="0" w:space="0" w:color="auto"/>
            <w:bottom w:val="none" w:sz="0" w:space="0" w:color="auto"/>
            <w:right w:val="none" w:sz="0" w:space="0" w:color="auto"/>
          </w:divBdr>
          <w:divsChild>
            <w:div w:id="1188330421">
              <w:marLeft w:val="0"/>
              <w:marRight w:val="0"/>
              <w:marTop w:val="0"/>
              <w:marBottom w:val="0"/>
              <w:divBdr>
                <w:top w:val="none" w:sz="0" w:space="0" w:color="auto"/>
                <w:left w:val="none" w:sz="0" w:space="0" w:color="auto"/>
                <w:bottom w:val="none" w:sz="0" w:space="0" w:color="auto"/>
                <w:right w:val="none" w:sz="0" w:space="0" w:color="auto"/>
              </w:divBdr>
              <w:divsChild>
                <w:div w:id="1468355988">
                  <w:marLeft w:val="0"/>
                  <w:marRight w:val="0"/>
                  <w:marTop w:val="0"/>
                  <w:marBottom w:val="0"/>
                  <w:divBdr>
                    <w:top w:val="none" w:sz="0" w:space="0" w:color="auto"/>
                    <w:left w:val="none" w:sz="0" w:space="0" w:color="auto"/>
                    <w:bottom w:val="none" w:sz="0" w:space="0" w:color="auto"/>
                    <w:right w:val="none" w:sz="0" w:space="0" w:color="auto"/>
                  </w:divBdr>
                </w:div>
                <w:div w:id="766583943">
                  <w:marLeft w:val="0"/>
                  <w:marRight w:val="0"/>
                  <w:marTop w:val="0"/>
                  <w:marBottom w:val="0"/>
                  <w:divBdr>
                    <w:top w:val="none" w:sz="0" w:space="0" w:color="auto"/>
                    <w:left w:val="none" w:sz="0" w:space="0" w:color="auto"/>
                    <w:bottom w:val="none" w:sz="0" w:space="0" w:color="auto"/>
                    <w:right w:val="none" w:sz="0" w:space="0" w:color="auto"/>
                  </w:divBdr>
                </w:div>
                <w:div w:id="1717436610">
                  <w:marLeft w:val="0"/>
                  <w:marRight w:val="0"/>
                  <w:marTop w:val="0"/>
                  <w:marBottom w:val="0"/>
                  <w:divBdr>
                    <w:top w:val="none" w:sz="0" w:space="0" w:color="auto"/>
                    <w:left w:val="none" w:sz="0" w:space="0" w:color="auto"/>
                    <w:bottom w:val="none" w:sz="0" w:space="0" w:color="auto"/>
                    <w:right w:val="none" w:sz="0" w:space="0" w:color="auto"/>
                  </w:divBdr>
                </w:div>
                <w:div w:id="369916446">
                  <w:marLeft w:val="0"/>
                  <w:marRight w:val="0"/>
                  <w:marTop w:val="0"/>
                  <w:marBottom w:val="0"/>
                  <w:divBdr>
                    <w:top w:val="none" w:sz="0" w:space="0" w:color="auto"/>
                    <w:left w:val="none" w:sz="0" w:space="0" w:color="auto"/>
                    <w:bottom w:val="none" w:sz="0" w:space="0" w:color="auto"/>
                    <w:right w:val="none" w:sz="0" w:space="0" w:color="auto"/>
                  </w:divBdr>
                </w:div>
                <w:div w:id="2141874306">
                  <w:marLeft w:val="0"/>
                  <w:marRight w:val="0"/>
                  <w:marTop w:val="0"/>
                  <w:marBottom w:val="0"/>
                  <w:divBdr>
                    <w:top w:val="none" w:sz="0" w:space="0" w:color="auto"/>
                    <w:left w:val="none" w:sz="0" w:space="0" w:color="auto"/>
                    <w:bottom w:val="none" w:sz="0" w:space="0" w:color="auto"/>
                    <w:right w:val="none" w:sz="0" w:space="0" w:color="auto"/>
                  </w:divBdr>
                </w:div>
                <w:div w:id="1749692608">
                  <w:marLeft w:val="0"/>
                  <w:marRight w:val="0"/>
                  <w:marTop w:val="0"/>
                  <w:marBottom w:val="0"/>
                  <w:divBdr>
                    <w:top w:val="none" w:sz="0" w:space="0" w:color="auto"/>
                    <w:left w:val="none" w:sz="0" w:space="0" w:color="auto"/>
                    <w:bottom w:val="none" w:sz="0" w:space="0" w:color="auto"/>
                    <w:right w:val="none" w:sz="0" w:space="0" w:color="auto"/>
                  </w:divBdr>
                </w:div>
                <w:div w:id="1465386177">
                  <w:marLeft w:val="0"/>
                  <w:marRight w:val="0"/>
                  <w:marTop w:val="0"/>
                  <w:marBottom w:val="0"/>
                  <w:divBdr>
                    <w:top w:val="none" w:sz="0" w:space="0" w:color="auto"/>
                    <w:left w:val="none" w:sz="0" w:space="0" w:color="auto"/>
                    <w:bottom w:val="none" w:sz="0" w:space="0" w:color="auto"/>
                    <w:right w:val="none" w:sz="0" w:space="0" w:color="auto"/>
                  </w:divBdr>
                </w:div>
                <w:div w:id="1865511369">
                  <w:marLeft w:val="0"/>
                  <w:marRight w:val="0"/>
                  <w:marTop w:val="0"/>
                  <w:marBottom w:val="0"/>
                  <w:divBdr>
                    <w:top w:val="none" w:sz="0" w:space="0" w:color="auto"/>
                    <w:left w:val="none" w:sz="0" w:space="0" w:color="auto"/>
                    <w:bottom w:val="none" w:sz="0" w:space="0" w:color="auto"/>
                    <w:right w:val="none" w:sz="0" w:space="0" w:color="auto"/>
                  </w:divBdr>
                </w:div>
                <w:div w:id="1232157120">
                  <w:marLeft w:val="0"/>
                  <w:marRight w:val="0"/>
                  <w:marTop w:val="0"/>
                  <w:marBottom w:val="0"/>
                  <w:divBdr>
                    <w:top w:val="none" w:sz="0" w:space="0" w:color="auto"/>
                    <w:left w:val="none" w:sz="0" w:space="0" w:color="auto"/>
                    <w:bottom w:val="none" w:sz="0" w:space="0" w:color="auto"/>
                    <w:right w:val="none" w:sz="0" w:space="0" w:color="auto"/>
                  </w:divBdr>
                </w:div>
                <w:div w:id="375546456">
                  <w:marLeft w:val="0"/>
                  <w:marRight w:val="0"/>
                  <w:marTop w:val="0"/>
                  <w:marBottom w:val="0"/>
                  <w:divBdr>
                    <w:top w:val="none" w:sz="0" w:space="0" w:color="auto"/>
                    <w:left w:val="none" w:sz="0" w:space="0" w:color="auto"/>
                    <w:bottom w:val="none" w:sz="0" w:space="0" w:color="auto"/>
                    <w:right w:val="none" w:sz="0" w:space="0" w:color="auto"/>
                  </w:divBdr>
                </w:div>
                <w:div w:id="1957787315">
                  <w:marLeft w:val="0"/>
                  <w:marRight w:val="0"/>
                  <w:marTop w:val="0"/>
                  <w:marBottom w:val="0"/>
                  <w:divBdr>
                    <w:top w:val="none" w:sz="0" w:space="0" w:color="auto"/>
                    <w:left w:val="none" w:sz="0" w:space="0" w:color="auto"/>
                    <w:bottom w:val="none" w:sz="0" w:space="0" w:color="auto"/>
                    <w:right w:val="none" w:sz="0" w:space="0" w:color="auto"/>
                  </w:divBdr>
                </w:div>
                <w:div w:id="1646006862">
                  <w:marLeft w:val="0"/>
                  <w:marRight w:val="0"/>
                  <w:marTop w:val="0"/>
                  <w:marBottom w:val="0"/>
                  <w:divBdr>
                    <w:top w:val="none" w:sz="0" w:space="0" w:color="auto"/>
                    <w:left w:val="none" w:sz="0" w:space="0" w:color="auto"/>
                    <w:bottom w:val="none" w:sz="0" w:space="0" w:color="auto"/>
                    <w:right w:val="none" w:sz="0" w:space="0" w:color="auto"/>
                  </w:divBdr>
                </w:div>
                <w:div w:id="11501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3408">
          <w:marLeft w:val="0"/>
          <w:marRight w:val="0"/>
          <w:marTop w:val="0"/>
          <w:marBottom w:val="0"/>
          <w:divBdr>
            <w:top w:val="none" w:sz="0" w:space="0" w:color="auto"/>
            <w:left w:val="none" w:sz="0" w:space="0" w:color="auto"/>
            <w:bottom w:val="none" w:sz="0" w:space="0" w:color="auto"/>
            <w:right w:val="none" w:sz="0" w:space="0" w:color="auto"/>
          </w:divBdr>
        </w:div>
        <w:div w:id="1862745921">
          <w:marLeft w:val="0"/>
          <w:marRight w:val="0"/>
          <w:marTop w:val="0"/>
          <w:marBottom w:val="0"/>
          <w:divBdr>
            <w:top w:val="none" w:sz="0" w:space="0" w:color="auto"/>
            <w:left w:val="none" w:sz="0" w:space="0" w:color="auto"/>
            <w:bottom w:val="none" w:sz="0" w:space="0" w:color="auto"/>
            <w:right w:val="none" w:sz="0" w:space="0" w:color="auto"/>
          </w:divBdr>
        </w:div>
        <w:div w:id="955285249">
          <w:marLeft w:val="0"/>
          <w:marRight w:val="0"/>
          <w:marTop w:val="0"/>
          <w:marBottom w:val="0"/>
          <w:divBdr>
            <w:top w:val="none" w:sz="0" w:space="0" w:color="auto"/>
            <w:left w:val="none" w:sz="0" w:space="0" w:color="auto"/>
            <w:bottom w:val="none" w:sz="0" w:space="0" w:color="auto"/>
            <w:right w:val="none" w:sz="0" w:space="0" w:color="auto"/>
          </w:divBdr>
        </w:div>
        <w:div w:id="131336184">
          <w:marLeft w:val="0"/>
          <w:marRight w:val="0"/>
          <w:marTop w:val="0"/>
          <w:marBottom w:val="0"/>
          <w:divBdr>
            <w:top w:val="none" w:sz="0" w:space="0" w:color="auto"/>
            <w:left w:val="none" w:sz="0" w:space="0" w:color="auto"/>
            <w:bottom w:val="none" w:sz="0" w:space="0" w:color="auto"/>
            <w:right w:val="none" w:sz="0" w:space="0" w:color="auto"/>
          </w:divBdr>
        </w:div>
        <w:div w:id="1144588822">
          <w:marLeft w:val="0"/>
          <w:marRight w:val="0"/>
          <w:marTop w:val="0"/>
          <w:marBottom w:val="0"/>
          <w:divBdr>
            <w:top w:val="none" w:sz="0" w:space="0" w:color="auto"/>
            <w:left w:val="none" w:sz="0" w:space="0" w:color="auto"/>
            <w:bottom w:val="none" w:sz="0" w:space="0" w:color="auto"/>
            <w:right w:val="none" w:sz="0" w:space="0" w:color="auto"/>
          </w:divBdr>
        </w:div>
        <w:div w:id="2010332305">
          <w:marLeft w:val="0"/>
          <w:marRight w:val="0"/>
          <w:marTop w:val="0"/>
          <w:marBottom w:val="0"/>
          <w:divBdr>
            <w:top w:val="none" w:sz="0" w:space="0" w:color="auto"/>
            <w:left w:val="none" w:sz="0" w:space="0" w:color="auto"/>
            <w:bottom w:val="none" w:sz="0" w:space="0" w:color="auto"/>
            <w:right w:val="none" w:sz="0" w:space="0" w:color="auto"/>
          </w:divBdr>
        </w:div>
        <w:div w:id="367679228">
          <w:marLeft w:val="0"/>
          <w:marRight w:val="0"/>
          <w:marTop w:val="0"/>
          <w:marBottom w:val="0"/>
          <w:divBdr>
            <w:top w:val="none" w:sz="0" w:space="0" w:color="auto"/>
            <w:left w:val="none" w:sz="0" w:space="0" w:color="auto"/>
            <w:bottom w:val="none" w:sz="0" w:space="0" w:color="auto"/>
            <w:right w:val="none" w:sz="0" w:space="0" w:color="auto"/>
          </w:divBdr>
        </w:div>
        <w:div w:id="689644954">
          <w:marLeft w:val="0"/>
          <w:marRight w:val="0"/>
          <w:marTop w:val="0"/>
          <w:marBottom w:val="0"/>
          <w:divBdr>
            <w:top w:val="none" w:sz="0" w:space="0" w:color="auto"/>
            <w:left w:val="none" w:sz="0" w:space="0" w:color="auto"/>
            <w:bottom w:val="none" w:sz="0" w:space="0" w:color="auto"/>
            <w:right w:val="none" w:sz="0" w:space="0" w:color="auto"/>
          </w:divBdr>
        </w:div>
        <w:div w:id="97722869">
          <w:marLeft w:val="0"/>
          <w:marRight w:val="0"/>
          <w:marTop w:val="0"/>
          <w:marBottom w:val="0"/>
          <w:divBdr>
            <w:top w:val="none" w:sz="0" w:space="0" w:color="auto"/>
            <w:left w:val="none" w:sz="0" w:space="0" w:color="auto"/>
            <w:bottom w:val="none" w:sz="0" w:space="0" w:color="auto"/>
            <w:right w:val="none" w:sz="0" w:space="0" w:color="auto"/>
          </w:divBdr>
        </w:div>
        <w:div w:id="1316832743">
          <w:marLeft w:val="0"/>
          <w:marRight w:val="0"/>
          <w:marTop w:val="0"/>
          <w:marBottom w:val="0"/>
          <w:divBdr>
            <w:top w:val="none" w:sz="0" w:space="0" w:color="auto"/>
            <w:left w:val="none" w:sz="0" w:space="0" w:color="auto"/>
            <w:bottom w:val="none" w:sz="0" w:space="0" w:color="auto"/>
            <w:right w:val="none" w:sz="0" w:space="0" w:color="auto"/>
          </w:divBdr>
        </w:div>
        <w:div w:id="1072047830">
          <w:marLeft w:val="0"/>
          <w:marRight w:val="0"/>
          <w:marTop w:val="0"/>
          <w:marBottom w:val="0"/>
          <w:divBdr>
            <w:top w:val="none" w:sz="0" w:space="0" w:color="auto"/>
            <w:left w:val="none" w:sz="0" w:space="0" w:color="auto"/>
            <w:bottom w:val="none" w:sz="0" w:space="0" w:color="auto"/>
            <w:right w:val="none" w:sz="0" w:space="0" w:color="auto"/>
          </w:divBdr>
        </w:div>
        <w:div w:id="1908108875">
          <w:marLeft w:val="0"/>
          <w:marRight w:val="0"/>
          <w:marTop w:val="0"/>
          <w:marBottom w:val="0"/>
          <w:divBdr>
            <w:top w:val="none" w:sz="0" w:space="0" w:color="auto"/>
            <w:left w:val="none" w:sz="0" w:space="0" w:color="auto"/>
            <w:bottom w:val="none" w:sz="0" w:space="0" w:color="auto"/>
            <w:right w:val="none" w:sz="0" w:space="0" w:color="auto"/>
          </w:divBdr>
        </w:div>
        <w:div w:id="1653758414">
          <w:marLeft w:val="0"/>
          <w:marRight w:val="0"/>
          <w:marTop w:val="0"/>
          <w:marBottom w:val="0"/>
          <w:divBdr>
            <w:top w:val="none" w:sz="0" w:space="0" w:color="auto"/>
            <w:left w:val="none" w:sz="0" w:space="0" w:color="auto"/>
            <w:bottom w:val="none" w:sz="0" w:space="0" w:color="auto"/>
            <w:right w:val="none" w:sz="0" w:space="0" w:color="auto"/>
          </w:divBdr>
        </w:div>
        <w:div w:id="1742361156">
          <w:marLeft w:val="0"/>
          <w:marRight w:val="0"/>
          <w:marTop w:val="0"/>
          <w:marBottom w:val="0"/>
          <w:divBdr>
            <w:top w:val="none" w:sz="0" w:space="0" w:color="auto"/>
            <w:left w:val="none" w:sz="0" w:space="0" w:color="auto"/>
            <w:bottom w:val="none" w:sz="0" w:space="0" w:color="auto"/>
            <w:right w:val="none" w:sz="0" w:space="0" w:color="auto"/>
          </w:divBdr>
        </w:div>
        <w:div w:id="632826532">
          <w:marLeft w:val="0"/>
          <w:marRight w:val="0"/>
          <w:marTop w:val="0"/>
          <w:marBottom w:val="0"/>
          <w:divBdr>
            <w:top w:val="none" w:sz="0" w:space="0" w:color="auto"/>
            <w:left w:val="none" w:sz="0" w:space="0" w:color="auto"/>
            <w:bottom w:val="none" w:sz="0" w:space="0" w:color="auto"/>
            <w:right w:val="none" w:sz="0" w:space="0" w:color="auto"/>
          </w:divBdr>
        </w:div>
        <w:div w:id="1771504117">
          <w:marLeft w:val="0"/>
          <w:marRight w:val="0"/>
          <w:marTop w:val="0"/>
          <w:marBottom w:val="0"/>
          <w:divBdr>
            <w:top w:val="none" w:sz="0" w:space="0" w:color="auto"/>
            <w:left w:val="none" w:sz="0" w:space="0" w:color="auto"/>
            <w:bottom w:val="none" w:sz="0" w:space="0" w:color="auto"/>
            <w:right w:val="none" w:sz="0" w:space="0" w:color="auto"/>
          </w:divBdr>
        </w:div>
        <w:div w:id="785851651">
          <w:marLeft w:val="0"/>
          <w:marRight w:val="0"/>
          <w:marTop w:val="0"/>
          <w:marBottom w:val="0"/>
          <w:divBdr>
            <w:top w:val="none" w:sz="0" w:space="0" w:color="auto"/>
            <w:left w:val="none" w:sz="0" w:space="0" w:color="auto"/>
            <w:bottom w:val="none" w:sz="0" w:space="0" w:color="auto"/>
            <w:right w:val="none" w:sz="0" w:space="0" w:color="auto"/>
          </w:divBdr>
        </w:div>
        <w:div w:id="1917014263">
          <w:marLeft w:val="0"/>
          <w:marRight w:val="0"/>
          <w:marTop w:val="0"/>
          <w:marBottom w:val="0"/>
          <w:divBdr>
            <w:top w:val="none" w:sz="0" w:space="0" w:color="auto"/>
            <w:left w:val="none" w:sz="0" w:space="0" w:color="auto"/>
            <w:bottom w:val="none" w:sz="0" w:space="0" w:color="auto"/>
            <w:right w:val="none" w:sz="0" w:space="0" w:color="auto"/>
          </w:divBdr>
        </w:div>
        <w:div w:id="797183939">
          <w:marLeft w:val="0"/>
          <w:marRight w:val="0"/>
          <w:marTop w:val="0"/>
          <w:marBottom w:val="0"/>
          <w:divBdr>
            <w:top w:val="none" w:sz="0" w:space="0" w:color="auto"/>
            <w:left w:val="none" w:sz="0" w:space="0" w:color="auto"/>
            <w:bottom w:val="none" w:sz="0" w:space="0" w:color="auto"/>
            <w:right w:val="none" w:sz="0" w:space="0" w:color="auto"/>
          </w:divBdr>
        </w:div>
        <w:div w:id="846284074">
          <w:marLeft w:val="0"/>
          <w:marRight w:val="0"/>
          <w:marTop w:val="0"/>
          <w:marBottom w:val="0"/>
          <w:divBdr>
            <w:top w:val="none" w:sz="0" w:space="0" w:color="auto"/>
            <w:left w:val="none" w:sz="0" w:space="0" w:color="auto"/>
            <w:bottom w:val="none" w:sz="0" w:space="0" w:color="auto"/>
            <w:right w:val="none" w:sz="0" w:space="0" w:color="auto"/>
          </w:divBdr>
        </w:div>
        <w:div w:id="1796168626">
          <w:marLeft w:val="0"/>
          <w:marRight w:val="0"/>
          <w:marTop w:val="0"/>
          <w:marBottom w:val="0"/>
          <w:divBdr>
            <w:top w:val="none" w:sz="0" w:space="0" w:color="auto"/>
            <w:left w:val="none" w:sz="0" w:space="0" w:color="auto"/>
            <w:bottom w:val="none" w:sz="0" w:space="0" w:color="auto"/>
            <w:right w:val="none" w:sz="0" w:space="0" w:color="auto"/>
          </w:divBdr>
        </w:div>
        <w:div w:id="1323315593">
          <w:marLeft w:val="0"/>
          <w:marRight w:val="0"/>
          <w:marTop w:val="0"/>
          <w:marBottom w:val="0"/>
          <w:divBdr>
            <w:top w:val="none" w:sz="0" w:space="0" w:color="auto"/>
            <w:left w:val="none" w:sz="0" w:space="0" w:color="auto"/>
            <w:bottom w:val="none" w:sz="0" w:space="0" w:color="auto"/>
            <w:right w:val="none" w:sz="0" w:space="0" w:color="auto"/>
          </w:divBdr>
        </w:div>
        <w:div w:id="1918436959">
          <w:marLeft w:val="0"/>
          <w:marRight w:val="0"/>
          <w:marTop w:val="0"/>
          <w:marBottom w:val="0"/>
          <w:divBdr>
            <w:top w:val="none" w:sz="0" w:space="0" w:color="auto"/>
            <w:left w:val="none" w:sz="0" w:space="0" w:color="auto"/>
            <w:bottom w:val="none" w:sz="0" w:space="0" w:color="auto"/>
            <w:right w:val="none" w:sz="0" w:space="0" w:color="auto"/>
          </w:divBdr>
        </w:div>
        <w:div w:id="1732267555">
          <w:marLeft w:val="0"/>
          <w:marRight w:val="0"/>
          <w:marTop w:val="0"/>
          <w:marBottom w:val="0"/>
          <w:divBdr>
            <w:top w:val="none" w:sz="0" w:space="0" w:color="auto"/>
            <w:left w:val="none" w:sz="0" w:space="0" w:color="auto"/>
            <w:bottom w:val="none" w:sz="0" w:space="0" w:color="auto"/>
            <w:right w:val="none" w:sz="0" w:space="0" w:color="auto"/>
          </w:divBdr>
        </w:div>
        <w:div w:id="891037028">
          <w:marLeft w:val="0"/>
          <w:marRight w:val="0"/>
          <w:marTop w:val="0"/>
          <w:marBottom w:val="0"/>
          <w:divBdr>
            <w:top w:val="none" w:sz="0" w:space="0" w:color="auto"/>
            <w:left w:val="none" w:sz="0" w:space="0" w:color="auto"/>
            <w:bottom w:val="none" w:sz="0" w:space="0" w:color="auto"/>
            <w:right w:val="none" w:sz="0" w:space="0" w:color="auto"/>
          </w:divBdr>
        </w:div>
        <w:div w:id="242840334">
          <w:marLeft w:val="0"/>
          <w:marRight w:val="0"/>
          <w:marTop w:val="0"/>
          <w:marBottom w:val="0"/>
          <w:divBdr>
            <w:top w:val="none" w:sz="0" w:space="0" w:color="auto"/>
            <w:left w:val="none" w:sz="0" w:space="0" w:color="auto"/>
            <w:bottom w:val="none" w:sz="0" w:space="0" w:color="auto"/>
            <w:right w:val="none" w:sz="0" w:space="0" w:color="auto"/>
          </w:divBdr>
        </w:div>
        <w:div w:id="2141994202">
          <w:marLeft w:val="0"/>
          <w:marRight w:val="0"/>
          <w:marTop w:val="0"/>
          <w:marBottom w:val="0"/>
          <w:divBdr>
            <w:top w:val="none" w:sz="0" w:space="0" w:color="auto"/>
            <w:left w:val="none" w:sz="0" w:space="0" w:color="auto"/>
            <w:bottom w:val="none" w:sz="0" w:space="0" w:color="auto"/>
            <w:right w:val="none" w:sz="0" w:space="0" w:color="auto"/>
          </w:divBdr>
        </w:div>
        <w:div w:id="594945020">
          <w:marLeft w:val="0"/>
          <w:marRight w:val="0"/>
          <w:marTop w:val="0"/>
          <w:marBottom w:val="0"/>
          <w:divBdr>
            <w:top w:val="none" w:sz="0" w:space="0" w:color="auto"/>
            <w:left w:val="none" w:sz="0" w:space="0" w:color="auto"/>
            <w:bottom w:val="none" w:sz="0" w:space="0" w:color="auto"/>
            <w:right w:val="none" w:sz="0" w:space="0" w:color="auto"/>
          </w:divBdr>
        </w:div>
        <w:div w:id="249003407">
          <w:marLeft w:val="0"/>
          <w:marRight w:val="0"/>
          <w:marTop w:val="0"/>
          <w:marBottom w:val="0"/>
          <w:divBdr>
            <w:top w:val="none" w:sz="0" w:space="0" w:color="auto"/>
            <w:left w:val="none" w:sz="0" w:space="0" w:color="auto"/>
            <w:bottom w:val="none" w:sz="0" w:space="0" w:color="auto"/>
            <w:right w:val="none" w:sz="0" w:space="0" w:color="auto"/>
          </w:divBdr>
        </w:div>
        <w:div w:id="194269186">
          <w:marLeft w:val="0"/>
          <w:marRight w:val="0"/>
          <w:marTop w:val="0"/>
          <w:marBottom w:val="0"/>
          <w:divBdr>
            <w:top w:val="none" w:sz="0" w:space="0" w:color="auto"/>
            <w:left w:val="none" w:sz="0" w:space="0" w:color="auto"/>
            <w:bottom w:val="none" w:sz="0" w:space="0" w:color="auto"/>
            <w:right w:val="none" w:sz="0" w:space="0" w:color="auto"/>
          </w:divBdr>
        </w:div>
        <w:div w:id="2123568223">
          <w:marLeft w:val="0"/>
          <w:marRight w:val="0"/>
          <w:marTop w:val="0"/>
          <w:marBottom w:val="0"/>
          <w:divBdr>
            <w:top w:val="none" w:sz="0" w:space="0" w:color="auto"/>
            <w:left w:val="none" w:sz="0" w:space="0" w:color="auto"/>
            <w:bottom w:val="none" w:sz="0" w:space="0" w:color="auto"/>
            <w:right w:val="none" w:sz="0" w:space="0" w:color="auto"/>
          </w:divBdr>
        </w:div>
        <w:div w:id="2146581281">
          <w:marLeft w:val="0"/>
          <w:marRight w:val="0"/>
          <w:marTop w:val="0"/>
          <w:marBottom w:val="0"/>
          <w:divBdr>
            <w:top w:val="none" w:sz="0" w:space="0" w:color="auto"/>
            <w:left w:val="none" w:sz="0" w:space="0" w:color="auto"/>
            <w:bottom w:val="none" w:sz="0" w:space="0" w:color="auto"/>
            <w:right w:val="none" w:sz="0" w:space="0" w:color="auto"/>
          </w:divBdr>
        </w:div>
        <w:div w:id="144518862">
          <w:marLeft w:val="0"/>
          <w:marRight w:val="0"/>
          <w:marTop w:val="0"/>
          <w:marBottom w:val="0"/>
          <w:divBdr>
            <w:top w:val="none" w:sz="0" w:space="0" w:color="auto"/>
            <w:left w:val="none" w:sz="0" w:space="0" w:color="auto"/>
            <w:bottom w:val="none" w:sz="0" w:space="0" w:color="auto"/>
            <w:right w:val="none" w:sz="0" w:space="0" w:color="auto"/>
          </w:divBdr>
        </w:div>
        <w:div w:id="791750881">
          <w:marLeft w:val="0"/>
          <w:marRight w:val="0"/>
          <w:marTop w:val="0"/>
          <w:marBottom w:val="0"/>
          <w:divBdr>
            <w:top w:val="none" w:sz="0" w:space="0" w:color="auto"/>
            <w:left w:val="none" w:sz="0" w:space="0" w:color="auto"/>
            <w:bottom w:val="none" w:sz="0" w:space="0" w:color="auto"/>
            <w:right w:val="none" w:sz="0" w:space="0" w:color="auto"/>
          </w:divBdr>
        </w:div>
        <w:div w:id="1532257671">
          <w:marLeft w:val="0"/>
          <w:marRight w:val="0"/>
          <w:marTop w:val="0"/>
          <w:marBottom w:val="0"/>
          <w:divBdr>
            <w:top w:val="none" w:sz="0" w:space="0" w:color="auto"/>
            <w:left w:val="none" w:sz="0" w:space="0" w:color="auto"/>
            <w:bottom w:val="none" w:sz="0" w:space="0" w:color="auto"/>
            <w:right w:val="none" w:sz="0" w:space="0" w:color="auto"/>
          </w:divBdr>
        </w:div>
        <w:div w:id="287979133">
          <w:marLeft w:val="0"/>
          <w:marRight w:val="0"/>
          <w:marTop w:val="0"/>
          <w:marBottom w:val="0"/>
          <w:divBdr>
            <w:top w:val="none" w:sz="0" w:space="0" w:color="auto"/>
            <w:left w:val="none" w:sz="0" w:space="0" w:color="auto"/>
            <w:bottom w:val="none" w:sz="0" w:space="0" w:color="auto"/>
            <w:right w:val="none" w:sz="0" w:space="0" w:color="auto"/>
          </w:divBdr>
        </w:div>
        <w:div w:id="1737707706">
          <w:marLeft w:val="0"/>
          <w:marRight w:val="0"/>
          <w:marTop w:val="0"/>
          <w:marBottom w:val="0"/>
          <w:divBdr>
            <w:top w:val="none" w:sz="0" w:space="0" w:color="auto"/>
            <w:left w:val="none" w:sz="0" w:space="0" w:color="auto"/>
            <w:bottom w:val="none" w:sz="0" w:space="0" w:color="auto"/>
            <w:right w:val="none" w:sz="0" w:space="0" w:color="auto"/>
          </w:divBdr>
        </w:div>
        <w:div w:id="2096977015">
          <w:marLeft w:val="0"/>
          <w:marRight w:val="0"/>
          <w:marTop w:val="0"/>
          <w:marBottom w:val="0"/>
          <w:divBdr>
            <w:top w:val="none" w:sz="0" w:space="0" w:color="auto"/>
            <w:left w:val="none" w:sz="0" w:space="0" w:color="auto"/>
            <w:bottom w:val="none" w:sz="0" w:space="0" w:color="auto"/>
            <w:right w:val="none" w:sz="0" w:space="0" w:color="auto"/>
          </w:divBdr>
        </w:div>
        <w:div w:id="1982684389">
          <w:marLeft w:val="0"/>
          <w:marRight w:val="0"/>
          <w:marTop w:val="0"/>
          <w:marBottom w:val="0"/>
          <w:divBdr>
            <w:top w:val="none" w:sz="0" w:space="0" w:color="auto"/>
            <w:left w:val="none" w:sz="0" w:space="0" w:color="auto"/>
            <w:bottom w:val="none" w:sz="0" w:space="0" w:color="auto"/>
            <w:right w:val="none" w:sz="0" w:space="0" w:color="auto"/>
          </w:divBdr>
        </w:div>
      </w:divsChild>
    </w:div>
    <w:div w:id="1787768887">
      <w:bodyDiv w:val="1"/>
      <w:marLeft w:val="0"/>
      <w:marRight w:val="0"/>
      <w:marTop w:val="0"/>
      <w:marBottom w:val="0"/>
      <w:divBdr>
        <w:top w:val="none" w:sz="0" w:space="0" w:color="auto"/>
        <w:left w:val="none" w:sz="0" w:space="0" w:color="auto"/>
        <w:bottom w:val="none" w:sz="0" w:space="0" w:color="auto"/>
        <w:right w:val="none" w:sz="0" w:space="0" w:color="auto"/>
      </w:divBdr>
    </w:div>
    <w:div w:id="213432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psawlo@interia.pl" TargetMode="External"/><Relationship Id="rId4" Type="http://schemas.openxmlformats.org/officeDocument/2006/relationships/settings" Target="settings.xml"/><Relationship Id="rId9" Type="http://schemas.openxmlformats.org/officeDocument/2006/relationships/hyperlink" Target="http://www.pcpr.swiebodz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DF6BC-4F6B-4AB5-AE38-3116ADFD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5242</Words>
  <Characters>31458</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36627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Maciasowicz Anna</dc:creator>
  <cp:lastModifiedBy>user</cp:lastModifiedBy>
  <cp:revision>6</cp:revision>
  <cp:lastPrinted>2017-03-06T08:31:00Z</cp:lastPrinted>
  <dcterms:created xsi:type="dcterms:W3CDTF">2019-01-08T09:28:00Z</dcterms:created>
  <dcterms:modified xsi:type="dcterms:W3CDTF">2019-01-08T09:48:00Z</dcterms:modified>
</cp:coreProperties>
</file>